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472B" w:rsidRDefault="00DF455A" w:rsidP="00DF455A">
      <w:pPr>
        <w:widowControl w:val="0"/>
        <w:spacing w:line="276" w:lineRule="auto"/>
        <w:ind w:firstLine="709"/>
      </w:pPr>
      <w:r>
        <w:t xml:space="preserve">Принято                                                                                                                          </w:t>
      </w:r>
      <w:r w:rsidR="00EA72EA">
        <w:t>Утверждаю:</w:t>
      </w:r>
    </w:p>
    <w:p w:rsidR="00EA72EA" w:rsidRDefault="00DF455A" w:rsidP="00DF455A">
      <w:pPr>
        <w:widowControl w:val="0"/>
        <w:spacing w:line="276" w:lineRule="auto"/>
        <w:ind w:firstLine="709"/>
      </w:pPr>
      <w:r>
        <w:t xml:space="preserve">Педагогическим советом                                                    </w:t>
      </w:r>
      <w:r w:rsidR="00A70BE6">
        <w:t xml:space="preserve">                                </w:t>
      </w:r>
      <w:r>
        <w:t xml:space="preserve"> </w:t>
      </w:r>
      <w:r w:rsidR="00EA72EA">
        <w:t xml:space="preserve">Директор МАОУ </w:t>
      </w:r>
    </w:p>
    <w:p w:rsidR="00EA72EA" w:rsidRDefault="00A6524A" w:rsidP="00DF455A">
      <w:pPr>
        <w:widowControl w:val="0"/>
        <w:spacing w:line="276" w:lineRule="auto"/>
        <w:ind w:firstLine="709"/>
        <w:jc w:val="both"/>
      </w:pPr>
      <w:r>
        <w:t xml:space="preserve">Протокол № </w:t>
      </w:r>
      <w:r w:rsidR="00840407">
        <w:t>1 от 31.08.</w:t>
      </w:r>
      <w:r w:rsidR="002756C6">
        <w:t xml:space="preserve"> 2021</w:t>
      </w:r>
      <w:r w:rsidR="00DF455A">
        <w:t xml:space="preserve">г.                             </w:t>
      </w:r>
      <w:r w:rsidR="00840407">
        <w:t xml:space="preserve">                            </w:t>
      </w:r>
      <w:r w:rsidR="00DF455A">
        <w:t xml:space="preserve">   </w:t>
      </w:r>
      <w:r w:rsidR="00A70BE6">
        <w:t xml:space="preserve">   </w:t>
      </w:r>
      <w:r w:rsidR="00DF455A">
        <w:t xml:space="preserve"> </w:t>
      </w:r>
      <w:r w:rsidR="00EA72EA">
        <w:t>«Комсомольская СОШ»</w:t>
      </w:r>
    </w:p>
    <w:p w:rsidR="00EA72EA" w:rsidRDefault="00EA72EA">
      <w:pPr>
        <w:widowControl w:val="0"/>
        <w:spacing w:line="276" w:lineRule="auto"/>
        <w:ind w:firstLine="709"/>
        <w:jc w:val="right"/>
      </w:pPr>
      <w:r>
        <w:t>И.Д. Шахова</w:t>
      </w:r>
    </w:p>
    <w:p w:rsidR="0088472B" w:rsidRDefault="0088472B">
      <w:pPr>
        <w:widowControl w:val="0"/>
        <w:spacing w:line="276" w:lineRule="auto"/>
        <w:ind w:firstLine="709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Pr="00AD3CF6" w:rsidRDefault="0088472B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:rsidR="0088472B" w:rsidRDefault="00840407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 xml:space="preserve">ПРОЕКТ </w:t>
      </w:r>
    </w:p>
    <w:p w:rsidR="0088472B" w:rsidRDefault="0088472B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EA72EA" w:rsidRDefault="00AD3CF6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  <w:r>
        <w:rPr>
          <w:b/>
          <w:color w:val="000000"/>
          <w:kern w:val="2"/>
          <w:lang w:eastAsia="ko-KR"/>
        </w:rPr>
        <w:t xml:space="preserve">  РАБОЧАЯ ПРОГРАММА </w:t>
      </w:r>
      <w:r w:rsidR="0088472B">
        <w:rPr>
          <w:b/>
          <w:color w:val="000000"/>
          <w:kern w:val="2"/>
          <w:lang w:eastAsia="ko-KR"/>
        </w:rPr>
        <w:t xml:space="preserve">ВОСПИТАНИЯ </w:t>
      </w:r>
      <w:r w:rsidR="00EA72EA">
        <w:rPr>
          <w:b/>
          <w:color w:val="000000"/>
          <w:kern w:val="2"/>
          <w:lang w:eastAsia="ko-KR"/>
        </w:rPr>
        <w:t xml:space="preserve">СТРУКТУРНОГО ПОДРАЗДЕЛЕНИЯ ДЛЯ ДЕТЕЙ ДОШКОЛЬНОГО ВОЗРАСТА </w:t>
      </w:r>
    </w:p>
    <w:p w:rsidR="0088472B" w:rsidRDefault="004C7183">
      <w:pPr>
        <w:widowControl w:val="0"/>
        <w:spacing w:line="276" w:lineRule="auto"/>
        <w:jc w:val="center"/>
      </w:pPr>
      <w:r>
        <w:rPr>
          <w:b/>
          <w:color w:val="000000"/>
          <w:kern w:val="2"/>
          <w:lang w:eastAsia="ko-KR"/>
        </w:rPr>
        <w:t>МАОУ «КОМСОМОЛЬСКАЯ СОШ»</w:t>
      </w: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 w:rsidP="00A57A6A">
      <w:pPr>
        <w:widowControl w:val="0"/>
        <w:spacing w:line="276" w:lineRule="auto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88472B" w:rsidRDefault="0088472B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:rsidR="004C7183" w:rsidRDefault="004C7183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4C7183" w:rsidRDefault="004C7183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4C7183" w:rsidRDefault="004C7183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4C7183" w:rsidRDefault="004C7183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4C7183" w:rsidRDefault="004C7183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4C7183" w:rsidRDefault="004C7183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:rsidR="0088472B" w:rsidRPr="00A57A6A" w:rsidRDefault="004C7183" w:rsidP="00A57A6A">
      <w:pPr>
        <w:widowControl w:val="0"/>
        <w:spacing w:line="276" w:lineRule="auto"/>
        <w:jc w:val="center"/>
      </w:pPr>
      <w:r>
        <w:rPr>
          <w:b/>
          <w:color w:val="000000"/>
          <w:kern w:val="2"/>
          <w:lang w:eastAsia="ko-KR"/>
        </w:rPr>
        <w:t>2</w:t>
      </w:r>
      <w:r w:rsidR="0088472B">
        <w:rPr>
          <w:b/>
          <w:color w:val="000000"/>
          <w:kern w:val="2"/>
          <w:lang w:eastAsia="ko-KR"/>
        </w:rPr>
        <w:t>02</w:t>
      </w:r>
      <w:bookmarkStart w:id="0" w:name="_Hlk68082010"/>
      <w:bookmarkEnd w:id="0"/>
      <w:r w:rsidR="002756C6">
        <w:rPr>
          <w:b/>
          <w:color w:val="000000"/>
          <w:kern w:val="2"/>
          <w:lang w:eastAsia="ko-KR"/>
        </w:rPr>
        <w:t>1</w:t>
      </w:r>
    </w:p>
    <w:p w:rsidR="000A2E6F" w:rsidRPr="00DF473A" w:rsidRDefault="000A2E6F" w:rsidP="00DF473A">
      <w:pPr>
        <w:pStyle w:val="2"/>
        <w:pageBreakBefore/>
        <w:spacing w:before="0" w:line="48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DF473A">
        <w:rPr>
          <w:rFonts w:ascii="Times New Roman" w:hAnsi="Times New Roman" w:cs="Times New Roman"/>
          <w:color w:val="000000"/>
          <w:lang w:val="ru-RU"/>
        </w:rPr>
        <w:lastRenderedPageBreak/>
        <w:t>Содержание</w:t>
      </w:r>
    </w:p>
    <w:p w:rsidR="000A2E6F" w:rsidRPr="00DF473A" w:rsidRDefault="000A2E6F" w:rsidP="00DF473A">
      <w:pPr>
        <w:jc w:val="both"/>
        <w:rPr>
          <w:sz w:val="26"/>
          <w:szCs w:val="26"/>
        </w:rPr>
      </w:pPr>
      <w:r w:rsidRPr="00DF473A">
        <w:rPr>
          <w:b/>
          <w:sz w:val="26"/>
          <w:szCs w:val="26"/>
        </w:rPr>
        <w:t>Пояснительная записка</w:t>
      </w:r>
      <w:r w:rsidRPr="00DF473A">
        <w:rPr>
          <w:sz w:val="26"/>
          <w:szCs w:val="26"/>
        </w:rPr>
        <w:t xml:space="preserve"> -----------------------------------------------------------------------</w:t>
      </w:r>
      <w:r w:rsidR="00DF473A">
        <w:rPr>
          <w:sz w:val="26"/>
          <w:szCs w:val="26"/>
        </w:rPr>
        <w:t>----</w:t>
      </w:r>
      <w:r w:rsidR="00486FD4" w:rsidRPr="00DF473A">
        <w:rPr>
          <w:sz w:val="26"/>
          <w:szCs w:val="26"/>
        </w:rPr>
        <w:t>--</w:t>
      </w:r>
      <w:r w:rsidRPr="00DF473A">
        <w:rPr>
          <w:sz w:val="26"/>
          <w:szCs w:val="26"/>
        </w:rPr>
        <w:t>3</w:t>
      </w:r>
      <w:r w:rsidR="00840407" w:rsidRPr="00DF473A">
        <w:rPr>
          <w:sz w:val="26"/>
          <w:szCs w:val="26"/>
        </w:rPr>
        <w:t>-5</w:t>
      </w:r>
    </w:p>
    <w:p w:rsidR="000A2E6F" w:rsidRPr="00DF473A" w:rsidRDefault="000A2E6F" w:rsidP="00DF473A">
      <w:pPr>
        <w:jc w:val="both"/>
        <w:rPr>
          <w:sz w:val="26"/>
          <w:szCs w:val="26"/>
        </w:rPr>
      </w:pPr>
      <w:r w:rsidRPr="00DF473A">
        <w:rPr>
          <w:b/>
          <w:sz w:val="26"/>
          <w:szCs w:val="26"/>
        </w:rPr>
        <w:t xml:space="preserve">Раздел </w:t>
      </w:r>
      <w:r w:rsidR="00486FD4" w:rsidRPr="00DF473A">
        <w:rPr>
          <w:b/>
          <w:sz w:val="26"/>
          <w:szCs w:val="26"/>
          <w:lang w:val="en-US"/>
        </w:rPr>
        <w:t>I</w:t>
      </w:r>
      <w:r w:rsidR="00486FD4" w:rsidRPr="00DF473A">
        <w:rPr>
          <w:b/>
          <w:sz w:val="26"/>
          <w:szCs w:val="26"/>
        </w:rPr>
        <w:t>. Целевые ориентиры и планируемые результаты рабочей программы</w:t>
      </w:r>
      <w:r w:rsidR="00840407" w:rsidRPr="00DF473A">
        <w:rPr>
          <w:sz w:val="26"/>
          <w:szCs w:val="26"/>
        </w:rPr>
        <w:t xml:space="preserve"> 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1.1. Цель и задачи программы воспитания-------------------------------</w:t>
      </w:r>
      <w:r w:rsidR="00DF473A">
        <w:rPr>
          <w:sz w:val="26"/>
          <w:szCs w:val="26"/>
        </w:rPr>
        <w:t>--------------------------</w:t>
      </w:r>
      <w:r w:rsidRPr="00DF473A">
        <w:rPr>
          <w:sz w:val="26"/>
          <w:szCs w:val="26"/>
        </w:rPr>
        <w:t>-</w:t>
      </w:r>
      <w:r w:rsidR="00840407" w:rsidRPr="00DF473A">
        <w:rPr>
          <w:sz w:val="26"/>
          <w:szCs w:val="26"/>
        </w:rPr>
        <w:t>6-7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b/>
          <w:sz w:val="26"/>
          <w:szCs w:val="26"/>
        </w:rPr>
        <w:t>1.2.Методологические основы и принципы построения программы воспитания</w:t>
      </w:r>
      <w:r w:rsidR="00DF473A">
        <w:rPr>
          <w:sz w:val="26"/>
          <w:szCs w:val="26"/>
        </w:rPr>
        <w:t>-----</w:t>
      </w:r>
      <w:r w:rsidR="00840407" w:rsidRPr="00DF473A">
        <w:rPr>
          <w:sz w:val="26"/>
          <w:szCs w:val="26"/>
        </w:rPr>
        <w:t>7-8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1.2.1. Уклад образовательной организации-------------------------------------------</w:t>
      </w:r>
      <w:r w:rsidR="00DF473A">
        <w:rPr>
          <w:sz w:val="26"/>
          <w:szCs w:val="26"/>
        </w:rPr>
        <w:t>---------------</w:t>
      </w:r>
      <w:r w:rsidR="00840407" w:rsidRPr="00DF473A">
        <w:rPr>
          <w:sz w:val="26"/>
          <w:szCs w:val="26"/>
        </w:rPr>
        <w:t>8-9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1.2.2. Воспитывающая среда-------------------------------------------------</w:t>
      </w:r>
      <w:r w:rsidR="00DF473A">
        <w:rPr>
          <w:sz w:val="26"/>
          <w:szCs w:val="26"/>
        </w:rPr>
        <w:t>--------------------------</w:t>
      </w:r>
      <w:r w:rsidR="00B5039F">
        <w:rPr>
          <w:sz w:val="26"/>
          <w:szCs w:val="26"/>
        </w:rPr>
        <w:t>9-11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1.2.3.Общности (сообщества)------------------------------------------------</w:t>
      </w:r>
      <w:r w:rsidR="00DF473A">
        <w:rPr>
          <w:sz w:val="26"/>
          <w:szCs w:val="26"/>
        </w:rPr>
        <w:t>-------------------------</w:t>
      </w:r>
      <w:r w:rsidR="00B5039F">
        <w:rPr>
          <w:sz w:val="26"/>
          <w:szCs w:val="26"/>
        </w:rPr>
        <w:t>11-13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1.2.4.Социокультурный контекст-------------------------------------------</w:t>
      </w:r>
      <w:r w:rsidR="00B5039F">
        <w:rPr>
          <w:sz w:val="26"/>
          <w:szCs w:val="26"/>
        </w:rPr>
        <w:t>------------------------</w:t>
      </w:r>
      <w:r w:rsidR="00840407" w:rsidRPr="00DF473A">
        <w:rPr>
          <w:sz w:val="26"/>
          <w:szCs w:val="26"/>
        </w:rPr>
        <w:t>13</w:t>
      </w:r>
      <w:r w:rsidR="00B5039F">
        <w:rPr>
          <w:sz w:val="26"/>
          <w:szCs w:val="26"/>
        </w:rPr>
        <w:t>-14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1.2.5. Деятельности и культурные практики-------------------------------</w:t>
      </w:r>
      <w:r w:rsidR="00DF473A">
        <w:rPr>
          <w:sz w:val="26"/>
          <w:szCs w:val="26"/>
        </w:rPr>
        <w:t>---------------------------</w:t>
      </w:r>
      <w:r w:rsidR="00B5039F">
        <w:rPr>
          <w:sz w:val="26"/>
          <w:szCs w:val="26"/>
        </w:rPr>
        <w:t>14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b/>
          <w:sz w:val="26"/>
          <w:szCs w:val="26"/>
        </w:rPr>
        <w:t>1.3. Требования к планируемым результатам освоения рабочей программы</w:t>
      </w:r>
      <w:r w:rsidR="00DF473A">
        <w:rPr>
          <w:sz w:val="26"/>
          <w:szCs w:val="26"/>
        </w:rPr>
        <w:t>-----------</w:t>
      </w:r>
      <w:r w:rsidR="00B5039F">
        <w:rPr>
          <w:sz w:val="26"/>
          <w:szCs w:val="26"/>
        </w:rPr>
        <w:t>14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1.3.1. Целевые ориентиры воспитательной работы для детей младе</w:t>
      </w:r>
      <w:r w:rsidR="00840407" w:rsidRPr="00DF473A">
        <w:rPr>
          <w:sz w:val="26"/>
          <w:szCs w:val="26"/>
        </w:rPr>
        <w:t>нческого и раннего возраста--</w:t>
      </w:r>
      <w:r w:rsidR="00DF473A">
        <w:rPr>
          <w:sz w:val="26"/>
          <w:szCs w:val="26"/>
        </w:rPr>
        <w:t>------------------------------------------------------------------</w:t>
      </w:r>
      <w:r w:rsidR="00B5039F">
        <w:rPr>
          <w:sz w:val="26"/>
          <w:szCs w:val="26"/>
        </w:rPr>
        <w:t>-----------------------------15-16</w:t>
      </w:r>
    </w:p>
    <w:p w:rsidR="00486FD4" w:rsidRPr="00DF473A" w:rsidRDefault="00486FD4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1.3.2. Целевые ориентиры воспитательной работы для детей дошкольн</w:t>
      </w:r>
      <w:r w:rsidR="00DF473A">
        <w:rPr>
          <w:sz w:val="26"/>
          <w:szCs w:val="26"/>
        </w:rPr>
        <w:t>ого возраста----</w:t>
      </w:r>
      <w:r w:rsidR="00B5039F">
        <w:rPr>
          <w:sz w:val="26"/>
          <w:szCs w:val="26"/>
        </w:rPr>
        <w:t>16-17</w:t>
      </w:r>
    </w:p>
    <w:p w:rsidR="00486FD4" w:rsidRPr="00DF473A" w:rsidRDefault="00486FD4" w:rsidP="00DF473A">
      <w:pPr>
        <w:jc w:val="both"/>
        <w:rPr>
          <w:b/>
          <w:sz w:val="26"/>
          <w:szCs w:val="26"/>
        </w:rPr>
      </w:pPr>
      <w:r w:rsidRPr="00DF473A">
        <w:rPr>
          <w:b/>
          <w:sz w:val="26"/>
          <w:szCs w:val="26"/>
        </w:rPr>
        <w:t xml:space="preserve">Раздел II. Содержательный 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 Содержание воспитательной работы по направлениям воспитания----</w:t>
      </w:r>
      <w:r w:rsidR="00DF473A">
        <w:rPr>
          <w:sz w:val="26"/>
          <w:szCs w:val="26"/>
        </w:rPr>
        <w:t>------------------</w:t>
      </w:r>
      <w:r w:rsidR="00B5039F">
        <w:rPr>
          <w:sz w:val="26"/>
          <w:szCs w:val="26"/>
        </w:rPr>
        <w:t>--17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2.1.1. Патриотическое направление воспитания----------------------------------</w:t>
      </w:r>
      <w:r w:rsidR="00DF473A">
        <w:rPr>
          <w:sz w:val="26"/>
          <w:szCs w:val="26"/>
        </w:rPr>
        <w:t>----------------</w:t>
      </w:r>
      <w:r w:rsidR="00B5039F">
        <w:rPr>
          <w:sz w:val="26"/>
          <w:szCs w:val="26"/>
        </w:rPr>
        <w:t>17-20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2.1.2. Социальное направление воспитания---------------------------------------</w:t>
      </w:r>
      <w:r w:rsidR="00840407" w:rsidRPr="00DF473A">
        <w:rPr>
          <w:sz w:val="26"/>
          <w:szCs w:val="26"/>
        </w:rPr>
        <w:t>---------------</w:t>
      </w:r>
      <w:r w:rsidR="00DF473A">
        <w:rPr>
          <w:sz w:val="26"/>
          <w:szCs w:val="26"/>
        </w:rPr>
        <w:t>-</w:t>
      </w:r>
      <w:r w:rsidR="00B5039F">
        <w:rPr>
          <w:sz w:val="26"/>
          <w:szCs w:val="26"/>
        </w:rPr>
        <w:t>20-22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2.1.3. Познавательное направление воспитания--------------------------------</w:t>
      </w:r>
      <w:r w:rsidR="00DF473A">
        <w:rPr>
          <w:sz w:val="26"/>
          <w:szCs w:val="26"/>
        </w:rPr>
        <w:t>------------------</w:t>
      </w:r>
      <w:r w:rsidR="00B5039F">
        <w:rPr>
          <w:sz w:val="26"/>
          <w:szCs w:val="26"/>
        </w:rPr>
        <w:t>22-24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2.1.4.Физическое и оздоровительное направление воспитания----------------</w:t>
      </w:r>
      <w:r w:rsidR="00840407" w:rsidRPr="00DF473A">
        <w:rPr>
          <w:sz w:val="26"/>
          <w:szCs w:val="26"/>
        </w:rPr>
        <w:t>----</w:t>
      </w:r>
      <w:r w:rsidR="00DF473A">
        <w:rPr>
          <w:sz w:val="26"/>
          <w:szCs w:val="26"/>
        </w:rPr>
        <w:t>-----------</w:t>
      </w:r>
      <w:r w:rsidR="00840407" w:rsidRPr="00DF473A">
        <w:rPr>
          <w:sz w:val="26"/>
          <w:szCs w:val="26"/>
        </w:rPr>
        <w:t>2</w:t>
      </w:r>
      <w:r w:rsidR="00B5039F">
        <w:rPr>
          <w:sz w:val="26"/>
          <w:szCs w:val="26"/>
        </w:rPr>
        <w:t>4-26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2.1.5. Трудовое направление воспитания-------------------------------------------</w:t>
      </w:r>
      <w:r w:rsidR="00DF473A">
        <w:rPr>
          <w:sz w:val="26"/>
          <w:szCs w:val="26"/>
        </w:rPr>
        <w:t>---------------</w:t>
      </w:r>
      <w:r w:rsidR="00B5039F">
        <w:rPr>
          <w:sz w:val="26"/>
          <w:szCs w:val="26"/>
        </w:rPr>
        <w:t>26-28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2.1.6. Этико – эстетическое направление воспитания----------------------------</w:t>
      </w:r>
      <w:r w:rsidR="00840407" w:rsidRPr="00DF473A">
        <w:rPr>
          <w:sz w:val="26"/>
          <w:szCs w:val="26"/>
        </w:rPr>
        <w:t>-----------</w:t>
      </w:r>
      <w:r w:rsidR="00DF473A">
        <w:rPr>
          <w:sz w:val="26"/>
          <w:szCs w:val="26"/>
        </w:rPr>
        <w:t>---</w:t>
      </w:r>
      <w:r w:rsidR="00B5039F">
        <w:rPr>
          <w:sz w:val="26"/>
          <w:szCs w:val="26"/>
        </w:rPr>
        <w:t>28-30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2.1.7. Ранняя профориентация дошкольников-------------------------------------</w:t>
      </w:r>
      <w:r w:rsidR="00DF473A">
        <w:rPr>
          <w:sz w:val="26"/>
          <w:szCs w:val="26"/>
        </w:rPr>
        <w:t>---------------</w:t>
      </w:r>
      <w:r w:rsidR="00B5039F">
        <w:rPr>
          <w:sz w:val="26"/>
          <w:szCs w:val="26"/>
        </w:rPr>
        <w:t>30-32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2.2. Особенности реализации воспитательного процесса-----------------------</w:t>
      </w:r>
      <w:r w:rsidR="00DF473A">
        <w:rPr>
          <w:sz w:val="26"/>
          <w:szCs w:val="26"/>
        </w:rPr>
        <w:t>---------------</w:t>
      </w:r>
      <w:r w:rsidR="00B5039F">
        <w:rPr>
          <w:sz w:val="26"/>
          <w:szCs w:val="26"/>
        </w:rPr>
        <w:t>33-34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2.3. Особенности взаимодействия педагогического коллектива с семьями воспитанников в процессе реализации программы воспитания------------------------------------</w:t>
      </w:r>
      <w:r w:rsidR="00840407" w:rsidRPr="00DF473A">
        <w:rPr>
          <w:sz w:val="26"/>
          <w:szCs w:val="26"/>
        </w:rPr>
        <w:t>-----</w:t>
      </w:r>
      <w:r w:rsidR="00DF473A">
        <w:rPr>
          <w:sz w:val="26"/>
          <w:szCs w:val="26"/>
        </w:rPr>
        <w:t>------------</w:t>
      </w:r>
      <w:r w:rsidR="00B5039F">
        <w:rPr>
          <w:sz w:val="26"/>
          <w:szCs w:val="26"/>
        </w:rPr>
        <w:t>34-37</w:t>
      </w:r>
    </w:p>
    <w:p w:rsidR="00276472" w:rsidRPr="00DF473A" w:rsidRDefault="00276472" w:rsidP="00DF473A">
      <w:pPr>
        <w:jc w:val="both"/>
        <w:rPr>
          <w:b/>
          <w:sz w:val="26"/>
          <w:szCs w:val="26"/>
        </w:rPr>
      </w:pPr>
      <w:r w:rsidRPr="00DF473A">
        <w:rPr>
          <w:b/>
          <w:sz w:val="26"/>
          <w:szCs w:val="26"/>
        </w:rPr>
        <w:t>Раздел III. Организационный</w:t>
      </w:r>
    </w:p>
    <w:p w:rsidR="000A2E6F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3.1. Общие требования к условиям реализации программы воспитания-----</w:t>
      </w:r>
      <w:r w:rsidR="00B5039F">
        <w:rPr>
          <w:sz w:val="26"/>
          <w:szCs w:val="26"/>
        </w:rPr>
        <w:t>---------------37-39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3.2. Взаимодействия взрослого с детьми. События ДО-------------------------</w:t>
      </w:r>
      <w:r w:rsidR="00DF473A">
        <w:rPr>
          <w:sz w:val="26"/>
          <w:szCs w:val="26"/>
        </w:rPr>
        <w:t>----------------</w:t>
      </w:r>
      <w:r w:rsidR="00B5039F">
        <w:rPr>
          <w:sz w:val="26"/>
          <w:szCs w:val="26"/>
        </w:rPr>
        <w:t>39-41</w:t>
      </w:r>
    </w:p>
    <w:p w:rsidR="00840407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3.3. Организация предметно – пространственной среды------------------------</w:t>
      </w:r>
      <w:r w:rsidR="00842448">
        <w:rPr>
          <w:sz w:val="26"/>
          <w:szCs w:val="26"/>
        </w:rPr>
        <w:t>---------------</w:t>
      </w:r>
      <w:r w:rsidR="00B5039F">
        <w:rPr>
          <w:sz w:val="26"/>
          <w:szCs w:val="26"/>
        </w:rPr>
        <w:t>41-42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3.4. Кадровое обеспечение воспитательного процесса------------------</w:t>
      </w:r>
      <w:r w:rsidR="00842448">
        <w:rPr>
          <w:sz w:val="26"/>
          <w:szCs w:val="26"/>
        </w:rPr>
        <w:t>----------------------------</w:t>
      </w:r>
      <w:r w:rsidR="00B5039F">
        <w:rPr>
          <w:sz w:val="26"/>
          <w:szCs w:val="26"/>
        </w:rPr>
        <w:t>42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3.5. Нормативно – методическое обеспечение реализации программы в</w:t>
      </w:r>
      <w:r w:rsidR="00B5039F">
        <w:rPr>
          <w:sz w:val="26"/>
          <w:szCs w:val="26"/>
        </w:rPr>
        <w:t>оспитания------43-44</w:t>
      </w:r>
    </w:p>
    <w:p w:rsidR="00DF473A" w:rsidRPr="00DF473A" w:rsidRDefault="00DF473A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3.6. Особые требования к условиям, обеспечивающим достижение планируемых личностных результатов в работе с особыми категориями детей-----------------------</w:t>
      </w:r>
      <w:r w:rsidR="00842448">
        <w:rPr>
          <w:sz w:val="26"/>
          <w:szCs w:val="26"/>
        </w:rPr>
        <w:t>-----</w:t>
      </w:r>
      <w:r w:rsidR="00B5039F">
        <w:rPr>
          <w:sz w:val="26"/>
          <w:szCs w:val="26"/>
        </w:rPr>
        <w:t>44-46</w:t>
      </w:r>
    </w:p>
    <w:p w:rsidR="00DF473A" w:rsidRPr="00DF473A" w:rsidRDefault="00DF473A" w:rsidP="00DF473A">
      <w:pPr>
        <w:jc w:val="both"/>
        <w:rPr>
          <w:sz w:val="26"/>
          <w:szCs w:val="26"/>
        </w:rPr>
      </w:pPr>
      <w:r w:rsidRPr="00DF473A">
        <w:rPr>
          <w:sz w:val="26"/>
          <w:szCs w:val="26"/>
        </w:rPr>
        <w:t>3.7. Примерный календарный план воспитательной работы------------</w:t>
      </w:r>
      <w:r w:rsidR="00842448">
        <w:rPr>
          <w:sz w:val="26"/>
          <w:szCs w:val="26"/>
        </w:rPr>
        <w:t>----------------------</w:t>
      </w:r>
      <w:r w:rsidR="00B5039F">
        <w:rPr>
          <w:sz w:val="26"/>
          <w:szCs w:val="26"/>
        </w:rPr>
        <w:t>46-48</w:t>
      </w:r>
    </w:p>
    <w:p w:rsidR="00276472" w:rsidRPr="00DF473A" w:rsidRDefault="00276472" w:rsidP="00DF473A">
      <w:pPr>
        <w:jc w:val="both"/>
        <w:rPr>
          <w:sz w:val="26"/>
          <w:szCs w:val="26"/>
        </w:rPr>
      </w:pPr>
    </w:p>
    <w:p w:rsidR="0088472B" w:rsidRPr="00842448" w:rsidRDefault="0088472B">
      <w:pPr>
        <w:pStyle w:val="2"/>
        <w:pageBreakBefore/>
        <w:spacing w:before="0" w:line="480" w:lineRule="auto"/>
        <w:jc w:val="center"/>
      </w:pPr>
      <w:r w:rsidRPr="00842448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88472B" w:rsidRPr="00842448" w:rsidRDefault="004C7183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 xml:space="preserve"> Р</w:t>
      </w:r>
      <w:r w:rsidR="0088472B" w:rsidRPr="00842448">
        <w:rPr>
          <w:bCs/>
          <w:color w:val="000000"/>
          <w:sz w:val="26"/>
          <w:szCs w:val="26"/>
        </w:rPr>
        <w:t xml:space="preserve">абочая программа воспитания </w:t>
      </w:r>
      <w:r w:rsidRPr="00842448">
        <w:rPr>
          <w:bCs/>
          <w:color w:val="000000"/>
          <w:sz w:val="26"/>
          <w:szCs w:val="26"/>
        </w:rPr>
        <w:t xml:space="preserve">МАОУ «Комсомольская СОШ» разработана </w:t>
      </w:r>
      <w:r w:rsidR="0088472B" w:rsidRPr="00842448">
        <w:rPr>
          <w:bCs/>
          <w:color w:val="000000"/>
          <w:sz w:val="26"/>
          <w:szCs w:val="26"/>
        </w:rPr>
        <w:t xml:space="preserve"> на основе требований Федерального закона от 31 июля 2020 г. № 304-ФЗ «О внесении изменений </w:t>
      </w:r>
      <w:r w:rsidR="00842448">
        <w:rPr>
          <w:bCs/>
          <w:color w:val="000000"/>
          <w:sz w:val="26"/>
          <w:szCs w:val="26"/>
        </w:rPr>
        <w:t xml:space="preserve"> </w:t>
      </w:r>
      <w:r w:rsidR="0088472B" w:rsidRPr="00842448">
        <w:rPr>
          <w:bCs/>
          <w:color w:val="000000"/>
          <w:sz w:val="26"/>
          <w:szCs w:val="26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4C7183" w:rsidRPr="00842448" w:rsidRDefault="0088472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42448">
        <w:rPr>
          <w:bCs/>
          <w:iCs/>
          <w:color w:val="000000"/>
          <w:sz w:val="26"/>
          <w:szCs w:val="26"/>
        </w:rPr>
        <w:t xml:space="preserve">Работа по воспитанию, формированию и развитию личности обучающихся в </w:t>
      </w:r>
      <w:r w:rsidR="004C7183" w:rsidRPr="00842448">
        <w:rPr>
          <w:bCs/>
          <w:iCs/>
          <w:color w:val="000000"/>
          <w:sz w:val="26"/>
          <w:szCs w:val="26"/>
        </w:rPr>
        <w:t xml:space="preserve">МАОУ «Комсомольская СОШ» </w:t>
      </w:r>
      <w:r w:rsidRPr="00842448">
        <w:rPr>
          <w:bCs/>
          <w:iCs/>
          <w:color w:val="000000"/>
          <w:sz w:val="26"/>
          <w:szCs w:val="26"/>
        </w:rPr>
        <w:t xml:space="preserve"> предполагает преемственность по отношению </w:t>
      </w:r>
      <w:r w:rsidRPr="00842448">
        <w:rPr>
          <w:bCs/>
          <w:iCs/>
          <w:color w:val="000000"/>
          <w:sz w:val="26"/>
          <w:szCs w:val="26"/>
        </w:rPr>
        <w:br/>
        <w:t>к достижению воспитательных целей начального общего образования (дале</w:t>
      </w:r>
      <w:r w:rsidR="00910E7F" w:rsidRPr="00842448">
        <w:rPr>
          <w:bCs/>
          <w:iCs/>
          <w:color w:val="000000"/>
          <w:sz w:val="26"/>
          <w:szCs w:val="26"/>
        </w:rPr>
        <w:t>е – НОО), к реализации рабочей</w:t>
      </w:r>
      <w:r w:rsidRPr="00842448">
        <w:rPr>
          <w:bCs/>
          <w:iCs/>
          <w:color w:val="000000"/>
          <w:sz w:val="26"/>
          <w:szCs w:val="26"/>
        </w:rPr>
        <w:t xml:space="preserve"> программы воспитания, одобренной </w:t>
      </w:r>
      <w:r w:rsidRPr="00842448">
        <w:rPr>
          <w:color w:val="000000"/>
          <w:sz w:val="26"/>
          <w:szCs w:val="26"/>
        </w:rPr>
        <w:t>федеральным учебно-методическим объединен</w:t>
      </w:r>
      <w:r w:rsidR="004C7183" w:rsidRPr="00842448">
        <w:rPr>
          <w:color w:val="000000"/>
          <w:sz w:val="26"/>
          <w:szCs w:val="26"/>
        </w:rPr>
        <w:t>ием по общему образованию.</w:t>
      </w:r>
    </w:p>
    <w:p w:rsidR="0088472B" w:rsidRPr="00842448" w:rsidRDefault="004C7183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iCs/>
          <w:color w:val="000000"/>
          <w:sz w:val="26"/>
          <w:szCs w:val="26"/>
        </w:rPr>
        <w:t xml:space="preserve">МАОУ «Комсомольская СОШ» </w:t>
      </w:r>
      <w:r w:rsidR="0088472B" w:rsidRPr="00842448">
        <w:rPr>
          <w:bCs/>
          <w:iCs/>
          <w:color w:val="000000"/>
          <w:sz w:val="26"/>
          <w:szCs w:val="26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</w:t>
      </w:r>
      <w:r w:rsidR="0088472B" w:rsidRPr="00842448">
        <w:rPr>
          <w:bCs/>
          <w:iCs/>
          <w:color w:val="000000"/>
          <w:sz w:val="26"/>
          <w:szCs w:val="26"/>
        </w:rPr>
        <w:br/>
        <w:t xml:space="preserve"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</w:t>
      </w:r>
      <w:r w:rsidR="0088472B" w:rsidRPr="00842448">
        <w:rPr>
          <w:bCs/>
          <w:iCs/>
          <w:color w:val="000000"/>
          <w:sz w:val="26"/>
          <w:szCs w:val="26"/>
        </w:rPr>
        <w:br/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88472B" w:rsidRPr="00842448" w:rsidRDefault="00910E7F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iCs/>
          <w:color w:val="000000"/>
          <w:sz w:val="26"/>
          <w:szCs w:val="26"/>
        </w:rPr>
        <w:t>Рабочая п</w:t>
      </w:r>
      <w:r w:rsidR="0088472B" w:rsidRPr="00842448">
        <w:rPr>
          <w:bCs/>
          <w:iCs/>
          <w:color w:val="000000"/>
          <w:sz w:val="26"/>
          <w:szCs w:val="26"/>
        </w:rPr>
        <w:t>рограмма воспитания является компонентом основной образовательной программы дошкольного образован</w:t>
      </w:r>
      <w:r w:rsidR="004C7183" w:rsidRPr="00842448">
        <w:rPr>
          <w:bCs/>
          <w:iCs/>
          <w:color w:val="000000"/>
          <w:sz w:val="26"/>
          <w:szCs w:val="26"/>
        </w:rPr>
        <w:t>ия (далее – ДО)</w:t>
      </w:r>
      <w:r w:rsidRPr="00842448">
        <w:rPr>
          <w:bCs/>
          <w:iCs/>
          <w:color w:val="000000"/>
          <w:sz w:val="26"/>
          <w:szCs w:val="26"/>
        </w:rPr>
        <w:t xml:space="preserve"> МАОУ «Комсомольская СОШ»</w:t>
      </w:r>
      <w:r w:rsidR="004C7183" w:rsidRPr="00842448">
        <w:rPr>
          <w:bCs/>
          <w:iCs/>
          <w:color w:val="000000"/>
          <w:sz w:val="26"/>
          <w:szCs w:val="26"/>
        </w:rPr>
        <w:t>.  С</w:t>
      </w:r>
      <w:r w:rsidRPr="00842448">
        <w:rPr>
          <w:bCs/>
          <w:iCs/>
          <w:color w:val="000000"/>
          <w:sz w:val="26"/>
          <w:szCs w:val="26"/>
        </w:rPr>
        <w:t>труктура рабочей  п</w:t>
      </w:r>
      <w:r w:rsidR="0088472B" w:rsidRPr="00842448">
        <w:rPr>
          <w:bCs/>
          <w:iCs/>
          <w:color w:val="000000"/>
          <w:sz w:val="26"/>
          <w:szCs w:val="26"/>
        </w:rPr>
        <w:t>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842448">
        <w:rPr>
          <w:rStyle w:val="32"/>
          <w:bCs/>
          <w:color w:val="000000"/>
          <w:sz w:val="26"/>
          <w:szCs w:val="26"/>
        </w:rPr>
        <w:footnoteReference w:id="1"/>
      </w:r>
      <w:r w:rsidRPr="00842448">
        <w:rPr>
          <w:bCs/>
          <w:color w:val="000000"/>
          <w:sz w:val="26"/>
          <w:szCs w:val="26"/>
        </w:rPr>
        <w:t>.</w:t>
      </w:r>
    </w:p>
    <w:p w:rsidR="0088472B" w:rsidRPr="00842448" w:rsidRDefault="004C7183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 xml:space="preserve">Рабочая </w:t>
      </w:r>
      <w:r w:rsidR="0088472B" w:rsidRPr="00842448">
        <w:rPr>
          <w:bCs/>
          <w:color w:val="000000"/>
          <w:sz w:val="26"/>
          <w:szCs w:val="26"/>
        </w:rPr>
        <w:t xml:space="preserve"> программа основана на воплощении национального воспитательного идеала, который понимается как </w:t>
      </w:r>
      <w:r w:rsidR="0088472B" w:rsidRPr="00842448">
        <w:rPr>
          <w:color w:val="000000"/>
          <w:sz w:val="26"/>
          <w:szCs w:val="26"/>
        </w:rPr>
        <w:t>высшая цель образования, нравственное (идеальное) представление о человеке.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>В основе</w:t>
      </w:r>
      <w:r w:rsidR="009102D7" w:rsidRPr="00842448">
        <w:rPr>
          <w:color w:val="000000"/>
          <w:sz w:val="26"/>
          <w:szCs w:val="26"/>
        </w:rPr>
        <w:t xml:space="preserve"> процесса воспитания детей в МАОУ «Комсомольская СОШ»</w:t>
      </w:r>
      <w:r w:rsidR="004C7183" w:rsidRPr="00842448">
        <w:rPr>
          <w:color w:val="000000"/>
          <w:sz w:val="26"/>
          <w:szCs w:val="26"/>
        </w:rPr>
        <w:t xml:space="preserve">  лежат </w:t>
      </w:r>
      <w:r w:rsidRPr="00842448">
        <w:rPr>
          <w:color w:val="000000"/>
          <w:sz w:val="26"/>
          <w:szCs w:val="26"/>
        </w:rPr>
        <w:t>конституционные и национальные ценности российского общества.</w:t>
      </w:r>
    </w:p>
    <w:p w:rsidR="00E3536F" w:rsidRPr="00842448" w:rsidRDefault="004C718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42448">
        <w:rPr>
          <w:color w:val="000000"/>
          <w:sz w:val="26"/>
          <w:szCs w:val="26"/>
        </w:rPr>
        <w:t>Целевые ориентиры  рассматриваются</w:t>
      </w:r>
      <w:r w:rsidR="0088472B" w:rsidRPr="00842448">
        <w:rPr>
          <w:color w:val="000000"/>
          <w:sz w:val="26"/>
          <w:szCs w:val="26"/>
        </w:rPr>
        <w:t xml:space="preserve"> как возрастные характеристики возможных достижений ребенка, которые коррел</w:t>
      </w:r>
      <w:r w:rsidRPr="00842448">
        <w:rPr>
          <w:color w:val="000000"/>
          <w:sz w:val="26"/>
          <w:szCs w:val="26"/>
        </w:rPr>
        <w:t>ируют с портретом выпускника МАОУ «Комсомольская СОШ» и</w:t>
      </w:r>
      <w:r w:rsidR="0088472B" w:rsidRPr="00842448">
        <w:rPr>
          <w:color w:val="000000"/>
          <w:sz w:val="26"/>
          <w:szCs w:val="26"/>
        </w:rPr>
        <w:t xml:space="preserve"> с базовыми духовно-нравственными ценностями. 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С учетом особенностей социокультурной среды, в которой воспитывается ребенок, </w:t>
      </w:r>
      <w:r w:rsidRPr="00842448">
        <w:rPr>
          <w:color w:val="000000"/>
          <w:sz w:val="26"/>
          <w:szCs w:val="26"/>
        </w:rPr>
        <w:br/>
        <w:t xml:space="preserve">в рабочей </w:t>
      </w:r>
      <w:r w:rsidR="009102D7" w:rsidRPr="00842448">
        <w:rPr>
          <w:color w:val="000000"/>
          <w:sz w:val="26"/>
          <w:szCs w:val="26"/>
        </w:rPr>
        <w:t>программе воспитания отражается</w:t>
      </w:r>
      <w:r w:rsidRPr="00842448">
        <w:rPr>
          <w:color w:val="000000"/>
          <w:sz w:val="26"/>
          <w:szCs w:val="26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Для того чтобы эти ценности осваивались ребёнком, они должны найти свое отражение в основных направ</w:t>
      </w:r>
      <w:r w:rsidR="009102D7" w:rsidRPr="00842448">
        <w:rPr>
          <w:color w:val="000000"/>
          <w:sz w:val="26"/>
          <w:szCs w:val="26"/>
        </w:rPr>
        <w:t>лениях воспитательной работы учреждения</w:t>
      </w:r>
      <w:r w:rsidRPr="00842448">
        <w:rPr>
          <w:color w:val="000000"/>
          <w:sz w:val="26"/>
          <w:szCs w:val="26"/>
        </w:rPr>
        <w:t>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Ценности </w:t>
      </w:r>
      <w:r w:rsidRPr="00842448">
        <w:rPr>
          <w:b/>
          <w:color w:val="000000"/>
          <w:sz w:val="26"/>
          <w:szCs w:val="26"/>
        </w:rPr>
        <w:t>Родины</w:t>
      </w:r>
      <w:r w:rsidRPr="00842448">
        <w:rPr>
          <w:color w:val="000000"/>
          <w:sz w:val="26"/>
          <w:szCs w:val="26"/>
        </w:rPr>
        <w:t xml:space="preserve"> и </w:t>
      </w:r>
      <w:r w:rsidRPr="00842448">
        <w:rPr>
          <w:b/>
          <w:color w:val="000000"/>
          <w:sz w:val="26"/>
          <w:szCs w:val="26"/>
        </w:rPr>
        <w:t>природы</w:t>
      </w:r>
      <w:r w:rsidRPr="00842448">
        <w:rPr>
          <w:color w:val="000000"/>
          <w:sz w:val="26"/>
          <w:szCs w:val="26"/>
        </w:rPr>
        <w:t xml:space="preserve"> лежат в основе патриотического направления воспитания.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Ценности </w:t>
      </w:r>
      <w:r w:rsidRPr="00842448">
        <w:rPr>
          <w:b/>
          <w:color w:val="000000"/>
          <w:sz w:val="26"/>
          <w:szCs w:val="26"/>
        </w:rPr>
        <w:t>человека</w:t>
      </w:r>
      <w:r w:rsidRPr="00842448">
        <w:rPr>
          <w:color w:val="000000"/>
          <w:sz w:val="26"/>
          <w:szCs w:val="26"/>
        </w:rPr>
        <w:t xml:space="preserve">, </w:t>
      </w:r>
      <w:r w:rsidRPr="00842448">
        <w:rPr>
          <w:b/>
          <w:color w:val="000000"/>
          <w:sz w:val="26"/>
          <w:szCs w:val="26"/>
        </w:rPr>
        <w:t>семьи</w:t>
      </w:r>
      <w:r w:rsidRPr="00842448">
        <w:rPr>
          <w:color w:val="000000"/>
          <w:sz w:val="26"/>
          <w:szCs w:val="26"/>
        </w:rPr>
        <w:t xml:space="preserve">, </w:t>
      </w:r>
      <w:r w:rsidRPr="00842448">
        <w:rPr>
          <w:b/>
          <w:color w:val="000000"/>
          <w:sz w:val="26"/>
          <w:szCs w:val="26"/>
        </w:rPr>
        <w:t>дружбы</w:t>
      </w:r>
      <w:r w:rsidRPr="00842448">
        <w:rPr>
          <w:color w:val="000000"/>
          <w:sz w:val="26"/>
          <w:szCs w:val="26"/>
        </w:rPr>
        <w:t>, сотрудничества лежат в основе социального направления воспитания.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Ценность </w:t>
      </w:r>
      <w:r w:rsidRPr="00842448">
        <w:rPr>
          <w:b/>
          <w:color w:val="000000"/>
          <w:sz w:val="26"/>
          <w:szCs w:val="26"/>
        </w:rPr>
        <w:t>знания</w:t>
      </w:r>
      <w:r w:rsidRPr="00842448">
        <w:rPr>
          <w:color w:val="000000"/>
          <w:sz w:val="26"/>
          <w:szCs w:val="26"/>
        </w:rPr>
        <w:t xml:space="preserve"> лежит в основе познавательного направления воспитания.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Ценность </w:t>
      </w:r>
      <w:r w:rsidRPr="00842448">
        <w:rPr>
          <w:b/>
          <w:color w:val="000000"/>
          <w:sz w:val="26"/>
          <w:szCs w:val="26"/>
        </w:rPr>
        <w:t>здоровья</w:t>
      </w:r>
      <w:r w:rsidRPr="00842448">
        <w:rPr>
          <w:color w:val="000000"/>
          <w:sz w:val="26"/>
          <w:szCs w:val="26"/>
        </w:rPr>
        <w:t xml:space="preserve"> лежит в основе физического и оздоровительного направления воспитания.</w:t>
      </w:r>
    </w:p>
    <w:p w:rsidR="0088472B" w:rsidRPr="00842448" w:rsidRDefault="0088472B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Ценность </w:t>
      </w:r>
      <w:r w:rsidRPr="00842448">
        <w:rPr>
          <w:b/>
          <w:color w:val="000000"/>
          <w:sz w:val="26"/>
          <w:szCs w:val="26"/>
        </w:rPr>
        <w:t>труда</w:t>
      </w:r>
      <w:r w:rsidRPr="00842448">
        <w:rPr>
          <w:color w:val="000000"/>
          <w:sz w:val="26"/>
          <w:szCs w:val="26"/>
        </w:rPr>
        <w:t xml:space="preserve"> лежит в основе трудового направления воспитания.</w:t>
      </w:r>
    </w:p>
    <w:p w:rsidR="0088472B" w:rsidRPr="00842448" w:rsidRDefault="0088472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Ценности </w:t>
      </w:r>
      <w:r w:rsidRPr="00842448">
        <w:rPr>
          <w:b/>
          <w:color w:val="000000"/>
          <w:sz w:val="26"/>
          <w:szCs w:val="26"/>
        </w:rPr>
        <w:t>культуры</w:t>
      </w:r>
      <w:r w:rsidRPr="00842448">
        <w:rPr>
          <w:color w:val="000000"/>
          <w:sz w:val="26"/>
          <w:szCs w:val="26"/>
        </w:rPr>
        <w:t xml:space="preserve"> и </w:t>
      </w:r>
      <w:r w:rsidRPr="00842448">
        <w:rPr>
          <w:b/>
          <w:color w:val="000000"/>
          <w:sz w:val="26"/>
          <w:szCs w:val="26"/>
        </w:rPr>
        <w:t>красоты</w:t>
      </w:r>
      <w:r w:rsidRPr="00842448">
        <w:rPr>
          <w:color w:val="000000"/>
          <w:sz w:val="26"/>
          <w:szCs w:val="26"/>
        </w:rPr>
        <w:t xml:space="preserve"> лежат в основе этико-эстетического направления воспитания.</w:t>
      </w:r>
    </w:p>
    <w:p w:rsidR="00000963" w:rsidRPr="00842448" w:rsidRDefault="00000963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Ценность </w:t>
      </w:r>
      <w:r w:rsidR="004B684B">
        <w:rPr>
          <w:b/>
          <w:color w:val="000000"/>
          <w:sz w:val="26"/>
          <w:szCs w:val="26"/>
        </w:rPr>
        <w:t>знаний о многообразии мира профессий</w:t>
      </w:r>
      <w:r w:rsidRPr="00842448">
        <w:rPr>
          <w:color w:val="000000"/>
          <w:sz w:val="26"/>
          <w:szCs w:val="26"/>
        </w:rPr>
        <w:t xml:space="preserve"> лежит в основе ранней профориентации дошкольников</w:t>
      </w:r>
      <w:r w:rsidR="00CC570B" w:rsidRPr="00842448">
        <w:rPr>
          <w:color w:val="000000"/>
          <w:sz w:val="26"/>
          <w:szCs w:val="26"/>
        </w:rPr>
        <w:t>.</w:t>
      </w:r>
    </w:p>
    <w:p w:rsidR="0088472B" w:rsidRPr="00842448" w:rsidRDefault="00E3536F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>Реализация рабочей</w:t>
      </w:r>
      <w:r w:rsidR="0088472B" w:rsidRPr="00842448">
        <w:rPr>
          <w:bCs/>
          <w:color w:val="000000"/>
          <w:sz w:val="26"/>
          <w:szCs w:val="26"/>
        </w:rPr>
        <w:t xml:space="preserve"> программы </w:t>
      </w:r>
      <w:r w:rsidR="009102D7" w:rsidRPr="00842448">
        <w:rPr>
          <w:bCs/>
          <w:color w:val="000000"/>
          <w:sz w:val="26"/>
          <w:szCs w:val="26"/>
        </w:rPr>
        <w:t>отражает интересы и запросы участников</w:t>
      </w:r>
      <w:r w:rsidR="0088472B" w:rsidRPr="00842448">
        <w:rPr>
          <w:bCs/>
          <w:color w:val="000000"/>
          <w:sz w:val="26"/>
          <w:szCs w:val="26"/>
        </w:rPr>
        <w:t xml:space="preserve"> образовательных отношений</w:t>
      </w:r>
      <w:r w:rsidR="009102D7" w:rsidRPr="00842448">
        <w:rPr>
          <w:bCs/>
          <w:color w:val="000000"/>
          <w:sz w:val="26"/>
          <w:szCs w:val="26"/>
        </w:rPr>
        <w:t>: ребенка, педагогов МАОУ «Комсомольская СОШ», родителей ребенка (законных представителей) и значимых для ребенка взрослых.</w:t>
      </w:r>
    </w:p>
    <w:p w:rsidR="00AE5D07" w:rsidRPr="00842448" w:rsidRDefault="009102D7" w:rsidP="00AE5D0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42448">
        <w:rPr>
          <w:color w:val="000000"/>
          <w:sz w:val="26"/>
          <w:szCs w:val="26"/>
        </w:rPr>
        <w:t>МАОУ «Комсомольская СОШ»</w:t>
      </w:r>
      <w:r w:rsidR="0088472B" w:rsidRPr="00842448">
        <w:rPr>
          <w:color w:val="000000"/>
          <w:sz w:val="26"/>
          <w:szCs w:val="26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r w:rsidR="00AE5D07" w:rsidRPr="00842448">
        <w:rPr>
          <w:color w:val="000000"/>
          <w:sz w:val="26"/>
          <w:szCs w:val="26"/>
        </w:rPr>
        <w:t xml:space="preserve"> </w:t>
      </w:r>
      <w:r w:rsidR="0088472B" w:rsidRPr="00842448">
        <w:rPr>
          <w:color w:val="000000"/>
          <w:sz w:val="26"/>
          <w:szCs w:val="26"/>
        </w:rPr>
        <w:t xml:space="preserve">Реализация </w:t>
      </w:r>
      <w:r w:rsidR="00910E7F" w:rsidRPr="00842448">
        <w:rPr>
          <w:color w:val="000000"/>
          <w:sz w:val="26"/>
          <w:szCs w:val="26"/>
        </w:rPr>
        <w:t>рабочей п</w:t>
      </w:r>
      <w:r w:rsidR="0088472B" w:rsidRPr="00842448">
        <w:rPr>
          <w:color w:val="000000"/>
          <w:sz w:val="26"/>
          <w:szCs w:val="26"/>
        </w:rPr>
        <w:t>рограммы воспитания предполагает социальное партнерство с другими организациями</w:t>
      </w:r>
      <w:r w:rsidR="00AE5D07" w:rsidRPr="00842448">
        <w:rPr>
          <w:color w:val="000000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-13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77"/>
        <w:gridCol w:w="7371"/>
      </w:tblGrid>
      <w:tr w:rsidR="00AE5D07" w:rsidRPr="00842448" w:rsidTr="000728FF">
        <w:trPr>
          <w:trHeight w:val="275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Наименование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учреждения</w:t>
            </w: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  <w:p w:rsidR="00AE5D07" w:rsidRPr="00842448" w:rsidRDefault="00AE5D07" w:rsidP="00842448">
            <w:pPr>
              <w:jc w:val="center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Цели взаимодействия</w:t>
            </w:r>
          </w:p>
          <w:p w:rsidR="00AE5D07" w:rsidRPr="00842448" w:rsidRDefault="00AE5D07" w:rsidP="00842448">
            <w:pPr>
              <w:jc w:val="center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Формы взаимодействия</w:t>
            </w:r>
          </w:p>
        </w:tc>
      </w:tr>
      <w:tr w:rsidR="00AE5D07" w:rsidRPr="00842448" w:rsidTr="000728FF">
        <w:trPr>
          <w:trHeight w:val="275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  <w:p w:rsidR="00AE5D07" w:rsidRPr="00842448" w:rsidRDefault="00AE5D07" w:rsidP="00842448">
            <w:pPr>
              <w:jc w:val="both"/>
              <w:rPr>
                <w:b/>
                <w:sz w:val="26"/>
                <w:szCs w:val="26"/>
              </w:rPr>
            </w:pPr>
            <w:r w:rsidRPr="00842448">
              <w:rPr>
                <w:b/>
                <w:sz w:val="26"/>
                <w:szCs w:val="26"/>
              </w:rPr>
              <w:t>МБУ «Библиотека Комсомольского сельского поселения»</w:t>
            </w: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Приобщение детей дошкольного возраста к  чтению, развитию эстетического чувства художественного слова, развитию интереса, познавательных способностей.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Организация выставок рисунков, экскурсии в библиотеку, проведение тематических праздников и т.п.</w:t>
            </w:r>
          </w:p>
        </w:tc>
      </w:tr>
      <w:tr w:rsidR="00AE5D07" w:rsidRPr="00842448" w:rsidTr="000728FF">
        <w:trPr>
          <w:trHeight w:val="551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МБОУ ДОД</w:t>
            </w:r>
          </w:p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«Комсомольская детская школа искусств»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Развитие эстетического восприятия у детей дошкольного возраста средствами музыки.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Дополнительное образование: «М</w:t>
            </w:r>
            <w:r w:rsidR="00A70BE6" w:rsidRPr="00842448">
              <w:rPr>
                <w:sz w:val="26"/>
                <w:szCs w:val="26"/>
              </w:rPr>
              <w:t>узыкальная шкатулка», «Мастерилка</w:t>
            </w:r>
            <w:r w:rsidRPr="00842448">
              <w:rPr>
                <w:sz w:val="26"/>
                <w:szCs w:val="26"/>
              </w:rPr>
              <w:t>».</w:t>
            </w:r>
          </w:p>
        </w:tc>
      </w:tr>
      <w:tr w:rsidR="00AE5D07" w:rsidRPr="00842448" w:rsidTr="000728FF">
        <w:trPr>
          <w:trHeight w:val="275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МАУ ДО</w:t>
            </w:r>
          </w:p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«Центр дополнительного образования детей»</w:t>
            </w:r>
          </w:p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D07" w:rsidRPr="00842448" w:rsidRDefault="000F6CD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СП  д</w:t>
            </w:r>
            <w:r w:rsidR="00AE5D07" w:rsidRPr="00842448">
              <w:rPr>
                <w:rFonts w:ascii="Times New Roman" w:hAnsi="Times New Roman"/>
                <w:b/>
                <w:sz w:val="26"/>
                <w:szCs w:val="26"/>
              </w:rPr>
              <w:t>етско – юношеская спортивная школа</w:t>
            </w: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 xml:space="preserve"> «Лидер»</w:t>
            </w:r>
          </w:p>
          <w:p w:rsidR="00AE5D07" w:rsidRPr="00842448" w:rsidRDefault="00AE5D07" w:rsidP="00842448">
            <w:pPr>
              <w:pStyle w:val="afd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Развитие творческих способностей и выявление талантливых детей.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Допол</w:t>
            </w:r>
            <w:r w:rsidR="00842448">
              <w:rPr>
                <w:sz w:val="26"/>
                <w:szCs w:val="26"/>
              </w:rPr>
              <w:t xml:space="preserve">нительное образование: </w:t>
            </w:r>
            <w:r w:rsidRPr="00842448">
              <w:rPr>
                <w:sz w:val="26"/>
                <w:szCs w:val="26"/>
              </w:rPr>
              <w:t>«Занимательная робототехник</w:t>
            </w:r>
            <w:r w:rsidR="00A70BE6" w:rsidRPr="00842448">
              <w:rPr>
                <w:sz w:val="26"/>
                <w:szCs w:val="26"/>
              </w:rPr>
              <w:t>а»,  студия «Мозаика», «Модерн - гимнастика</w:t>
            </w:r>
            <w:r w:rsidRPr="00842448">
              <w:rPr>
                <w:sz w:val="26"/>
                <w:szCs w:val="26"/>
              </w:rPr>
              <w:t>», театральная студия «Золотой ключик»</w:t>
            </w:r>
            <w:r w:rsidR="00A70BE6" w:rsidRPr="00842448">
              <w:rPr>
                <w:sz w:val="26"/>
                <w:szCs w:val="26"/>
              </w:rPr>
              <w:t>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Организация и проведение спортивных соревнований; приобщение детей к здоровому образу жизни.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Дополнительное образование «Первая ступенька ГТО»</w:t>
            </w:r>
            <w:r w:rsidR="00A70BE6" w:rsidRPr="00842448">
              <w:rPr>
                <w:sz w:val="26"/>
                <w:szCs w:val="26"/>
              </w:rPr>
              <w:t>.</w:t>
            </w:r>
          </w:p>
        </w:tc>
      </w:tr>
      <w:tr w:rsidR="00AE5D07" w:rsidRPr="00842448" w:rsidTr="000728FF">
        <w:trPr>
          <w:trHeight w:val="275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jc w:val="both"/>
              <w:rPr>
                <w:b/>
                <w:sz w:val="26"/>
                <w:szCs w:val="26"/>
              </w:rPr>
            </w:pPr>
            <w:r w:rsidRPr="00842448">
              <w:rPr>
                <w:b/>
                <w:sz w:val="26"/>
                <w:szCs w:val="26"/>
              </w:rPr>
              <w:t xml:space="preserve">МБУК «Комсомольский Центр досуга» </w:t>
            </w: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Организация досуга детей, развитие творческих способностей и выявление талантливых детей.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</w:tc>
      </w:tr>
      <w:tr w:rsidR="00AE5D07" w:rsidRPr="00842448" w:rsidTr="000728FF">
        <w:trPr>
          <w:trHeight w:val="275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jc w:val="both"/>
              <w:rPr>
                <w:b/>
                <w:sz w:val="26"/>
                <w:szCs w:val="26"/>
              </w:rPr>
            </w:pPr>
            <w:r w:rsidRPr="00842448">
              <w:rPr>
                <w:b/>
                <w:sz w:val="26"/>
                <w:szCs w:val="26"/>
              </w:rPr>
              <w:t>Детские сады района и города</w:t>
            </w: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Обмен и распространение опыта.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Посещение открытых мероприятий, дни открытых дверей, конференции, обмен опытом, практикумы, семинары, совещания,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</w:p>
        </w:tc>
      </w:tr>
      <w:tr w:rsidR="00AE5D07" w:rsidRPr="00842448" w:rsidTr="000728FF">
        <w:trPr>
          <w:trHeight w:val="275"/>
        </w:trPr>
        <w:tc>
          <w:tcPr>
            <w:tcW w:w="567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AE5D07" w:rsidRPr="00842448" w:rsidRDefault="00AE5D07" w:rsidP="00842448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ГБУЗ ПК</w:t>
            </w:r>
          </w:p>
          <w:p w:rsidR="00AE5D07" w:rsidRPr="00842448" w:rsidRDefault="00AE5D07" w:rsidP="00842448">
            <w:pPr>
              <w:pStyle w:val="afd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b/>
                <w:sz w:val="26"/>
                <w:szCs w:val="26"/>
              </w:rPr>
              <w:t>«Кунгурская больница»</w:t>
            </w:r>
          </w:p>
        </w:tc>
        <w:tc>
          <w:tcPr>
            <w:tcW w:w="7371" w:type="dxa"/>
          </w:tcPr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Проведение осмотра детей, организация вакцинации детей и сотрудников.</w:t>
            </w:r>
          </w:p>
          <w:p w:rsidR="00AE5D07" w:rsidRPr="00842448" w:rsidRDefault="00AE5D0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Работа с семьями «группы риска»  и СОП.</w:t>
            </w:r>
          </w:p>
        </w:tc>
      </w:tr>
    </w:tbl>
    <w:p w:rsidR="00A04F46" w:rsidRPr="00842448" w:rsidRDefault="00A04F46" w:rsidP="00842448">
      <w:pPr>
        <w:ind w:left="720"/>
        <w:jc w:val="both"/>
        <w:rPr>
          <w:sz w:val="26"/>
          <w:szCs w:val="26"/>
        </w:rPr>
      </w:pPr>
    </w:p>
    <w:p w:rsidR="00A04F46" w:rsidRPr="00842448" w:rsidRDefault="00A04F46" w:rsidP="00842448">
      <w:pPr>
        <w:ind w:left="720"/>
        <w:jc w:val="both"/>
        <w:rPr>
          <w:sz w:val="26"/>
          <w:szCs w:val="26"/>
        </w:rPr>
      </w:pPr>
    </w:p>
    <w:p w:rsidR="00A04F46" w:rsidRPr="00842448" w:rsidRDefault="00A04F46" w:rsidP="00842448">
      <w:pPr>
        <w:ind w:left="720"/>
        <w:jc w:val="both"/>
        <w:rPr>
          <w:sz w:val="26"/>
          <w:szCs w:val="26"/>
        </w:rPr>
      </w:pPr>
    </w:p>
    <w:p w:rsidR="0088472B" w:rsidRPr="00842448" w:rsidRDefault="00A6524A" w:rsidP="00842448">
      <w:pPr>
        <w:pStyle w:val="1"/>
        <w:pageBreakBefore/>
        <w:numPr>
          <w:ilvl w:val="0"/>
          <w:numId w:val="0"/>
        </w:numPr>
        <w:spacing w:before="0" w:line="276" w:lineRule="auto"/>
        <w:contextualSpacing/>
        <w:jc w:val="center"/>
        <w:rPr>
          <w:sz w:val="26"/>
          <w:szCs w:val="26"/>
        </w:rPr>
      </w:pPr>
      <w:r w:rsidRPr="0084244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</w:t>
      </w:r>
      <w:r w:rsidR="00F64069" w:rsidRPr="0084244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. </w:t>
      </w:r>
      <w:r w:rsidRPr="0084244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Целевой.</w:t>
      </w:r>
      <w:r w:rsidRPr="00842448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8472B" w:rsidRPr="008424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Целевые ориентиры и планируемые результаты</w:t>
      </w:r>
      <w:r w:rsidR="00C34F95" w:rsidRPr="0084244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рабочей </w:t>
      </w:r>
      <w:r w:rsidR="0088472B" w:rsidRPr="0084244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программы</w:t>
      </w:r>
    </w:p>
    <w:p w:rsidR="0088472B" w:rsidRPr="00842448" w:rsidRDefault="000A2E6F" w:rsidP="00842448">
      <w:pPr>
        <w:pStyle w:val="2"/>
        <w:spacing w:before="0" w:line="480" w:lineRule="auto"/>
        <w:jc w:val="center"/>
      </w:pPr>
      <w:r w:rsidRPr="00842448">
        <w:rPr>
          <w:rFonts w:ascii="Times New Roman" w:hAnsi="Times New Roman" w:cs="Times New Roman"/>
          <w:b/>
          <w:bCs/>
          <w:color w:val="000000"/>
          <w:lang w:val="ru-RU"/>
        </w:rPr>
        <w:t>1.1.</w:t>
      </w:r>
      <w:r w:rsidR="00A6524A" w:rsidRPr="00842448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88472B" w:rsidRPr="00842448">
        <w:rPr>
          <w:rFonts w:ascii="Times New Roman" w:hAnsi="Times New Roman" w:cs="Times New Roman"/>
          <w:b/>
          <w:bCs/>
          <w:color w:val="000000"/>
        </w:rPr>
        <w:t xml:space="preserve">Цель </w:t>
      </w:r>
      <w:r w:rsidRPr="00842448">
        <w:rPr>
          <w:rFonts w:ascii="Times New Roman" w:hAnsi="Times New Roman" w:cs="Times New Roman"/>
          <w:b/>
          <w:bCs/>
          <w:color w:val="000000"/>
          <w:lang w:val="ru-RU"/>
        </w:rPr>
        <w:t xml:space="preserve">и задачи </w:t>
      </w:r>
      <w:r w:rsidR="0088472B" w:rsidRPr="00842448">
        <w:rPr>
          <w:rFonts w:ascii="Times New Roman" w:hAnsi="Times New Roman" w:cs="Times New Roman"/>
          <w:b/>
          <w:bCs/>
          <w:color w:val="000000"/>
          <w:lang w:val="ru-RU"/>
        </w:rPr>
        <w:t>Программы</w:t>
      </w:r>
      <w:r w:rsidR="0088472B" w:rsidRPr="00842448">
        <w:rPr>
          <w:rFonts w:ascii="Times New Roman" w:hAnsi="Times New Roman" w:cs="Times New Roman"/>
          <w:b/>
          <w:bCs/>
          <w:color w:val="000000"/>
        </w:rPr>
        <w:t xml:space="preserve"> воспитания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88472B" w:rsidRPr="00842448" w:rsidRDefault="0088472B" w:rsidP="0084244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>формирование ценностного отношения к окружающему миру, другим людям, себе;</w:t>
      </w:r>
    </w:p>
    <w:p w:rsidR="0088472B" w:rsidRPr="00842448" w:rsidRDefault="0088472B" w:rsidP="0084244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472B" w:rsidRPr="00842448" w:rsidRDefault="0088472B" w:rsidP="0084244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 xml:space="preserve">приобретение первичного опыта деятельности и поведения в соответствии </w:t>
      </w:r>
      <w:r w:rsidRPr="00842448">
        <w:rPr>
          <w:bCs/>
          <w:color w:val="000000"/>
          <w:sz w:val="26"/>
          <w:szCs w:val="26"/>
        </w:rPr>
        <w:br/>
        <w:t xml:space="preserve">с базовыми национальными ценностями, нормами и правилами, принятыми </w:t>
      </w:r>
      <w:r w:rsidRPr="00842448">
        <w:rPr>
          <w:bCs/>
          <w:color w:val="000000"/>
          <w:sz w:val="26"/>
          <w:szCs w:val="26"/>
        </w:rPr>
        <w:br/>
        <w:t>в обществе.</w:t>
      </w:r>
    </w:p>
    <w:p w:rsidR="0088472B" w:rsidRPr="00842448" w:rsidRDefault="0088472B" w:rsidP="00842448">
      <w:pPr>
        <w:pStyle w:val="1b"/>
        <w:shd w:val="clear" w:color="auto" w:fill="FFFFFF"/>
        <w:spacing w:before="0" w:after="0" w:line="276" w:lineRule="auto"/>
        <w:ind w:firstLine="709"/>
        <w:jc w:val="both"/>
        <w:rPr>
          <w:sz w:val="26"/>
          <w:szCs w:val="26"/>
        </w:rPr>
      </w:pPr>
      <w:r w:rsidRPr="00842448">
        <w:rPr>
          <w:bCs/>
          <w:color w:val="000000"/>
          <w:sz w:val="26"/>
          <w:szCs w:val="26"/>
        </w:rPr>
        <w:t>Задачи воспитания формируются для каждого возра</w:t>
      </w:r>
      <w:r w:rsidR="0005377D" w:rsidRPr="00842448">
        <w:rPr>
          <w:bCs/>
          <w:color w:val="000000"/>
          <w:sz w:val="26"/>
          <w:szCs w:val="26"/>
        </w:rPr>
        <w:t>стного периода (</w:t>
      </w:r>
      <w:r w:rsidRPr="00842448">
        <w:rPr>
          <w:bCs/>
          <w:color w:val="000000"/>
          <w:sz w:val="26"/>
          <w:szCs w:val="26"/>
        </w:rPr>
        <w:t xml:space="preserve">1 год – 3 года, 3 года – 8 лет) на основе планируемых результатов достижения цели воспитания </w:t>
      </w:r>
      <w:r w:rsidRPr="00842448">
        <w:rPr>
          <w:bCs/>
          <w:color w:val="000000"/>
          <w:sz w:val="26"/>
          <w:szCs w:val="26"/>
        </w:rPr>
        <w:br/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C34F95" w:rsidRPr="00842448" w:rsidRDefault="00C34F95" w:rsidP="00842448">
      <w:pPr>
        <w:pStyle w:val="1b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C34F95" w:rsidRPr="00842448" w:rsidTr="0031341D">
        <w:tc>
          <w:tcPr>
            <w:tcW w:w="3473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Задачи по возрастным группам</w:t>
            </w:r>
          </w:p>
        </w:tc>
        <w:tc>
          <w:tcPr>
            <w:tcW w:w="3474" w:type="dxa"/>
          </w:tcPr>
          <w:p w:rsidR="00C34F95" w:rsidRPr="00842448" w:rsidRDefault="00C34F95" w:rsidP="004B684B">
            <w:pPr>
              <w:pStyle w:val="1b"/>
              <w:spacing w:before="0" w:after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1 год – 3 года</w:t>
            </w:r>
          </w:p>
        </w:tc>
        <w:tc>
          <w:tcPr>
            <w:tcW w:w="3474" w:type="dxa"/>
          </w:tcPr>
          <w:p w:rsidR="00C34F95" w:rsidRPr="00842448" w:rsidRDefault="00C34F95" w:rsidP="004B684B">
            <w:pPr>
              <w:pStyle w:val="1b"/>
              <w:spacing w:before="0" w:after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3 года – 8 лет</w:t>
            </w:r>
          </w:p>
        </w:tc>
      </w:tr>
      <w:tr w:rsidR="00C34F95" w:rsidRPr="00842448" w:rsidTr="0031341D">
        <w:tc>
          <w:tcPr>
            <w:tcW w:w="3473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t>Патриотическое направление</w:t>
            </w:r>
          </w:p>
        </w:tc>
        <w:tc>
          <w:tcPr>
            <w:tcW w:w="3474" w:type="dxa"/>
          </w:tcPr>
          <w:p w:rsidR="00C34F95" w:rsidRPr="00842448" w:rsidRDefault="00EE6D92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42448">
              <w:rPr>
                <w:bCs/>
                <w:sz w:val="26"/>
                <w:szCs w:val="26"/>
                <w:shd w:val="clear" w:color="auto" w:fill="FFFFFF"/>
              </w:rPr>
              <w:t xml:space="preserve">Воспитывать </w:t>
            </w:r>
            <w:r w:rsidR="00AE5D07" w:rsidRPr="00842448">
              <w:rPr>
                <w:sz w:val="26"/>
                <w:szCs w:val="26"/>
                <w:shd w:val="clear" w:color="auto" w:fill="FFFFFF"/>
              </w:rPr>
              <w:t> у </w:t>
            </w:r>
            <w:r w:rsidR="007C6118">
              <w:rPr>
                <w:bCs/>
                <w:sz w:val="26"/>
                <w:szCs w:val="26"/>
                <w:shd w:val="clear" w:color="auto" w:fill="FFFFFF"/>
              </w:rPr>
              <w:t xml:space="preserve">детей </w:t>
            </w:r>
            <w:r w:rsidRPr="00842448">
              <w:rPr>
                <w:sz w:val="26"/>
                <w:szCs w:val="26"/>
                <w:shd w:val="clear" w:color="auto" w:fill="FFFFFF"/>
              </w:rPr>
              <w:t> любовь и привязанность</w:t>
            </w:r>
            <w:r w:rsidR="00AE5D07" w:rsidRPr="00842448">
              <w:rPr>
                <w:sz w:val="26"/>
                <w:szCs w:val="26"/>
                <w:shd w:val="clear" w:color="auto" w:fill="FFFFFF"/>
              </w:rPr>
              <w:t xml:space="preserve"> к своей семье, дому, </w:t>
            </w:r>
            <w:r w:rsidR="00AE5D07" w:rsidRPr="00842448">
              <w:rPr>
                <w:bCs/>
                <w:sz w:val="26"/>
                <w:szCs w:val="26"/>
                <w:shd w:val="clear" w:color="auto" w:fill="FFFFFF"/>
              </w:rPr>
              <w:t>детскому</w:t>
            </w:r>
            <w:r w:rsidR="00AE5D07" w:rsidRPr="00842448">
              <w:rPr>
                <w:sz w:val="26"/>
                <w:szCs w:val="26"/>
                <w:shd w:val="clear" w:color="auto" w:fill="FFFFFF"/>
              </w:rPr>
              <w:t> саду, улице, родному поселку</w:t>
            </w:r>
          </w:p>
        </w:tc>
        <w:tc>
          <w:tcPr>
            <w:tcW w:w="3474" w:type="dxa"/>
          </w:tcPr>
          <w:p w:rsidR="00C34F95" w:rsidRPr="00EA4684" w:rsidRDefault="00EA4684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EA4684">
              <w:rPr>
                <w:bCs/>
                <w:color w:val="000000"/>
                <w:sz w:val="26"/>
                <w:szCs w:val="26"/>
              </w:rPr>
              <w:t>Формировать у дошкольников гражданскую позицию и чувство гордости за свою малую Родину, патриотические чувства к прошлому, настоящему и будущему родного края.</w:t>
            </w:r>
          </w:p>
        </w:tc>
      </w:tr>
      <w:tr w:rsidR="00C34F95" w:rsidRPr="00842448" w:rsidTr="0031341D">
        <w:tc>
          <w:tcPr>
            <w:tcW w:w="3473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t>Социальное направление</w:t>
            </w:r>
          </w:p>
        </w:tc>
        <w:tc>
          <w:tcPr>
            <w:tcW w:w="3474" w:type="dxa"/>
          </w:tcPr>
          <w:p w:rsidR="00C34F95" w:rsidRPr="00842448" w:rsidRDefault="00FA1B45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Формировать доброжелательные отношения между сверстниками, развивать эмпатию; закладывать основы бережного и заботливого отношения к окружающему миру</w:t>
            </w:r>
          </w:p>
        </w:tc>
        <w:tc>
          <w:tcPr>
            <w:tcW w:w="3474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34F95" w:rsidRPr="00842448" w:rsidTr="0031341D">
        <w:tc>
          <w:tcPr>
            <w:tcW w:w="3473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t>Познавательное направление</w:t>
            </w:r>
          </w:p>
        </w:tc>
        <w:tc>
          <w:tcPr>
            <w:tcW w:w="3474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Расширять и обогащать сенсорный опыт детей</w:t>
            </w:r>
            <w:r w:rsidR="00BB5C64" w:rsidRPr="00842448">
              <w:rPr>
                <w:bCs/>
                <w:color w:val="000000"/>
                <w:sz w:val="26"/>
                <w:szCs w:val="26"/>
              </w:rPr>
              <w:t xml:space="preserve">, представления об окружающем мире; содействовать развитию исследовательской </w:t>
            </w:r>
            <w:r w:rsidR="00BB5C64" w:rsidRPr="00842448">
              <w:rPr>
                <w:bCs/>
                <w:color w:val="000000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3474" w:type="dxa"/>
          </w:tcPr>
          <w:p w:rsidR="00C34F95" w:rsidRPr="00842448" w:rsidRDefault="00BB5C64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lastRenderedPageBreak/>
              <w:t xml:space="preserve">Формировать познавательную мотивацию, любознательность, представления о свойствах и отношениях объектов окружающего мира; </w:t>
            </w:r>
            <w:r w:rsidRPr="00842448">
              <w:rPr>
                <w:bCs/>
                <w:color w:val="000000"/>
                <w:sz w:val="26"/>
                <w:szCs w:val="26"/>
              </w:rPr>
              <w:lastRenderedPageBreak/>
              <w:t>развивать самостоятельную познавательную активность</w:t>
            </w:r>
          </w:p>
        </w:tc>
      </w:tr>
      <w:tr w:rsidR="00C34F95" w:rsidRPr="00842448" w:rsidTr="0031341D">
        <w:tc>
          <w:tcPr>
            <w:tcW w:w="3473" w:type="dxa"/>
          </w:tcPr>
          <w:p w:rsidR="00C34F95" w:rsidRPr="00842448" w:rsidRDefault="00C34F95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lastRenderedPageBreak/>
              <w:t>Физическое и оздоровительное направление</w:t>
            </w:r>
          </w:p>
        </w:tc>
        <w:tc>
          <w:tcPr>
            <w:tcW w:w="3474" w:type="dxa"/>
          </w:tcPr>
          <w:p w:rsidR="00C34F95" w:rsidRPr="00842448" w:rsidRDefault="00241E51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Развивать основные виды движений, обогащать двигательный опыт детей</w:t>
            </w:r>
          </w:p>
        </w:tc>
        <w:tc>
          <w:tcPr>
            <w:tcW w:w="3474" w:type="dxa"/>
          </w:tcPr>
          <w:p w:rsidR="00C34F95" w:rsidRPr="00842448" w:rsidRDefault="00241E51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Создавать условия для развития двигательной активности детей; формировать основы культуры здоровья, приобщать к занятию спортом</w:t>
            </w:r>
          </w:p>
        </w:tc>
      </w:tr>
      <w:tr w:rsidR="008C15C3" w:rsidRPr="00842448" w:rsidTr="0031341D">
        <w:tc>
          <w:tcPr>
            <w:tcW w:w="3473" w:type="dxa"/>
          </w:tcPr>
          <w:p w:rsidR="008C15C3" w:rsidRPr="00842448" w:rsidRDefault="008C15C3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t>Трудовое направление</w:t>
            </w:r>
          </w:p>
        </w:tc>
        <w:tc>
          <w:tcPr>
            <w:tcW w:w="3474" w:type="dxa"/>
          </w:tcPr>
          <w:p w:rsidR="008C15C3" w:rsidRPr="00842448" w:rsidRDefault="008C15C3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Формировать у детей умение самостоятельно обслуживать себя; привлекать к выполнению простейших трудовых действий</w:t>
            </w:r>
          </w:p>
        </w:tc>
        <w:tc>
          <w:tcPr>
            <w:tcW w:w="3474" w:type="dxa"/>
          </w:tcPr>
          <w:p w:rsidR="008C15C3" w:rsidRPr="00842448" w:rsidRDefault="008C15C3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Расширять представления детей о труде взрослых, результатах труда; стимулировать желание детей принимать участие в трудовой деятельности</w:t>
            </w:r>
          </w:p>
        </w:tc>
      </w:tr>
      <w:tr w:rsidR="008C15C3" w:rsidRPr="00842448" w:rsidTr="0031341D">
        <w:tc>
          <w:tcPr>
            <w:tcW w:w="3473" w:type="dxa"/>
          </w:tcPr>
          <w:p w:rsidR="008C15C3" w:rsidRPr="00842448" w:rsidRDefault="008C15C3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t>Этико –эстетическое направление</w:t>
            </w:r>
          </w:p>
        </w:tc>
        <w:tc>
          <w:tcPr>
            <w:tcW w:w="3474" w:type="dxa"/>
          </w:tcPr>
          <w:p w:rsidR="008C15C3" w:rsidRPr="00842448" w:rsidRDefault="008C15C3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Создавать условия для восприятия и созерцания, обращать внимание детей на красоту природы, живописи, предметов декоративно – прикладного искусства, книжных иллюстраций, музыки </w:t>
            </w:r>
          </w:p>
        </w:tc>
        <w:tc>
          <w:tcPr>
            <w:tcW w:w="3474" w:type="dxa"/>
          </w:tcPr>
          <w:p w:rsidR="008C15C3" w:rsidRPr="00842448" w:rsidRDefault="008C15C3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Побуждать детей формировать и выражать собственные эстетические вкусы и предпочтения; пробуждать эмоциональную отзывчивость к эстетической стороне окружающей действительности</w:t>
            </w:r>
          </w:p>
        </w:tc>
      </w:tr>
      <w:tr w:rsidR="00324009" w:rsidRPr="00842448" w:rsidTr="0031341D">
        <w:tc>
          <w:tcPr>
            <w:tcW w:w="3473" w:type="dxa"/>
          </w:tcPr>
          <w:p w:rsidR="00324009" w:rsidRPr="00842448" w:rsidRDefault="007821A7" w:rsidP="00842448">
            <w:pPr>
              <w:pStyle w:val="1b"/>
              <w:spacing w:before="0" w:after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2448">
              <w:rPr>
                <w:b/>
                <w:bCs/>
                <w:color w:val="000000"/>
                <w:sz w:val="26"/>
                <w:szCs w:val="26"/>
              </w:rPr>
              <w:t>Ранняя профориентация дошкольников</w:t>
            </w:r>
          </w:p>
        </w:tc>
        <w:tc>
          <w:tcPr>
            <w:tcW w:w="3474" w:type="dxa"/>
          </w:tcPr>
          <w:p w:rsidR="00324009" w:rsidRPr="00842448" w:rsidRDefault="00CC570B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  <w:shd w:val="clear" w:color="auto" w:fill="FFFFFF"/>
              </w:rPr>
              <w:t>Развивать интерес детей к миру  профессий взрослых на примере ближайшего окружения (родители, сотрудники детского сада, социальные партнеры)</w:t>
            </w:r>
          </w:p>
        </w:tc>
        <w:tc>
          <w:tcPr>
            <w:tcW w:w="3474" w:type="dxa"/>
          </w:tcPr>
          <w:p w:rsidR="00324009" w:rsidRPr="00842448" w:rsidRDefault="00CC570B" w:rsidP="00842448">
            <w:pPr>
              <w:pStyle w:val="1b"/>
              <w:spacing w:before="0" w:after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Расширять кругозор детей, способствовать раннему проявлению у ребенка интересов и склонностей к конкретной профессии.</w:t>
            </w:r>
          </w:p>
        </w:tc>
      </w:tr>
    </w:tbl>
    <w:p w:rsidR="00C34F95" w:rsidRPr="00842448" w:rsidRDefault="00C34F95" w:rsidP="00842448">
      <w:pPr>
        <w:pStyle w:val="1b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</w:p>
    <w:p w:rsidR="0088472B" w:rsidRPr="00842448" w:rsidRDefault="0088472B" w:rsidP="00842448">
      <w:pPr>
        <w:pStyle w:val="1b"/>
        <w:shd w:val="clear" w:color="auto" w:fill="FFFFFF"/>
        <w:spacing w:before="0" w:after="0" w:line="480" w:lineRule="auto"/>
        <w:ind w:firstLine="567"/>
        <w:jc w:val="both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1.2. Методологические основы и принципы построения Программы воспитания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Ме</w:t>
      </w:r>
      <w:r w:rsidR="0005377D" w:rsidRPr="00842448">
        <w:rPr>
          <w:color w:val="000000"/>
          <w:sz w:val="26"/>
          <w:szCs w:val="26"/>
        </w:rPr>
        <w:t>тодологической основой рабочей</w:t>
      </w:r>
      <w:r w:rsidRPr="00842448">
        <w:rPr>
          <w:color w:val="000000"/>
          <w:sz w:val="26"/>
          <w:szCs w:val="26"/>
        </w:rPr>
        <w:t xml:space="preserve"> программы являются антропологический, культурно-исторический и практичные подходы. Концепция Программы основывается </w:t>
      </w:r>
      <w:r w:rsidRPr="00842448">
        <w:rPr>
          <w:color w:val="000000"/>
          <w:sz w:val="26"/>
          <w:szCs w:val="26"/>
        </w:rPr>
        <w:br/>
        <w:t xml:space="preserve">на базовых ценностях воспитания, заложенных в определении воспитания, содержащемся </w:t>
      </w:r>
      <w:r w:rsidRPr="00842448">
        <w:rPr>
          <w:color w:val="000000"/>
          <w:sz w:val="26"/>
          <w:szCs w:val="26"/>
        </w:rPr>
        <w:br/>
        <w:t xml:space="preserve">в Федеральном законе от 29 декабря 2012 г. № 273-ФЗ «Об образовании </w:t>
      </w:r>
      <w:r w:rsidRPr="00842448">
        <w:rPr>
          <w:color w:val="000000"/>
          <w:sz w:val="26"/>
          <w:szCs w:val="26"/>
        </w:rPr>
        <w:br/>
        <w:t>в Российской Федерации».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8472B" w:rsidRPr="00842448" w:rsidRDefault="005F081A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>Рабочая п</w:t>
      </w:r>
      <w:r w:rsidR="0088472B" w:rsidRPr="00842448">
        <w:rPr>
          <w:color w:val="000000"/>
          <w:sz w:val="26"/>
          <w:szCs w:val="26"/>
        </w:rPr>
        <w:t>рограмма воспитан</w:t>
      </w:r>
      <w:r w:rsidR="00AE5D07" w:rsidRPr="00842448">
        <w:rPr>
          <w:color w:val="000000"/>
          <w:sz w:val="26"/>
          <w:szCs w:val="26"/>
        </w:rPr>
        <w:t>ия руководствуется принципами дошкольного учреждения</w:t>
      </w:r>
      <w:r w:rsidR="0088472B" w:rsidRPr="00842448">
        <w:rPr>
          <w:color w:val="000000"/>
          <w:sz w:val="26"/>
          <w:szCs w:val="26"/>
        </w:rPr>
        <w:t>, определенными ФГОС ДО.</w:t>
      </w:r>
    </w:p>
    <w:p w:rsidR="0088472B" w:rsidRPr="00842448" w:rsidRDefault="005F081A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 Рабочая п</w:t>
      </w:r>
      <w:r w:rsidR="0088472B" w:rsidRPr="00842448">
        <w:rPr>
          <w:color w:val="000000"/>
          <w:sz w:val="26"/>
          <w:szCs w:val="26"/>
        </w:rPr>
        <w:t>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color w:val="000000"/>
          <w:sz w:val="26"/>
          <w:szCs w:val="26"/>
        </w:rPr>
        <w:t xml:space="preserve">принцип гуманизма. </w:t>
      </w:r>
      <w:r w:rsidRPr="00842448">
        <w:rPr>
          <w:color w:val="000000"/>
          <w:sz w:val="26"/>
          <w:szCs w:val="26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bCs/>
          <w:iCs/>
          <w:color w:val="000000"/>
          <w:spacing w:val="-2"/>
          <w:sz w:val="26"/>
          <w:szCs w:val="26"/>
        </w:rPr>
        <w:t>принцип ценностного единства и совместности.</w:t>
      </w:r>
      <w:r w:rsidRPr="00842448">
        <w:rPr>
          <w:color w:val="000000"/>
          <w:sz w:val="26"/>
          <w:szCs w:val="26"/>
        </w:rPr>
        <w:t xml:space="preserve"> Единство ценностей и смыслов воспитания, разделяемых всеми участниками</w:t>
      </w:r>
      <w:r w:rsidRPr="00842448">
        <w:rPr>
          <w:color w:val="000000"/>
          <w:spacing w:val="-2"/>
          <w:sz w:val="26"/>
          <w:szCs w:val="26"/>
        </w:rPr>
        <w:t xml:space="preserve"> образовательных отношений, </w:t>
      </w:r>
      <w:r w:rsidRPr="00842448">
        <w:rPr>
          <w:color w:val="000000"/>
          <w:sz w:val="26"/>
          <w:szCs w:val="26"/>
        </w:rPr>
        <w:t>содействие, сотворчество и сопереживание, взаимопонимание и взаимное уважение</w:t>
      </w:r>
      <w:r w:rsidRPr="00842448">
        <w:rPr>
          <w:color w:val="000000"/>
          <w:spacing w:val="-2"/>
          <w:sz w:val="26"/>
          <w:szCs w:val="26"/>
        </w:rPr>
        <w:t>;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color w:val="000000"/>
          <w:sz w:val="26"/>
          <w:szCs w:val="26"/>
        </w:rPr>
        <w:t xml:space="preserve">принцип общего культурного образования. </w:t>
      </w:r>
      <w:r w:rsidRPr="00842448">
        <w:rPr>
          <w:color w:val="000000"/>
          <w:sz w:val="26"/>
          <w:szCs w:val="26"/>
        </w:rPr>
        <w:t>Воспитание основывается на культуре и традициях России, включая культурные особенности региона;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color w:val="000000"/>
          <w:sz w:val="26"/>
          <w:szCs w:val="26"/>
        </w:rPr>
        <w:t>принцип следования нравственному примеру.</w:t>
      </w:r>
      <w:r w:rsidRPr="00842448">
        <w:rPr>
          <w:color w:val="000000"/>
          <w:sz w:val="26"/>
          <w:szCs w:val="26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принципы безопасной жизнедеятельности.</w:t>
      </w:r>
      <w:r w:rsidRPr="00842448">
        <w:rPr>
          <w:color w:val="000000"/>
          <w:sz w:val="26"/>
          <w:szCs w:val="26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принцип совместной деятельности ребенка и взрослого.</w:t>
      </w:r>
      <w:r w:rsidRPr="00842448">
        <w:rPr>
          <w:color w:val="000000"/>
          <w:sz w:val="26"/>
          <w:szCs w:val="26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88472B" w:rsidRPr="00842448" w:rsidRDefault="0088472B" w:rsidP="00842448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 xml:space="preserve">принцип инклюзивности. </w:t>
      </w:r>
      <w:r w:rsidRPr="00842448">
        <w:rPr>
          <w:color w:val="000000"/>
          <w:sz w:val="26"/>
          <w:szCs w:val="26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Данные </w:t>
      </w:r>
      <w:r w:rsidR="005F081A" w:rsidRPr="00842448">
        <w:rPr>
          <w:color w:val="000000"/>
          <w:sz w:val="26"/>
          <w:szCs w:val="26"/>
        </w:rPr>
        <w:t>принципы реализуются в укладе МАОУ «Комсомольская СОШ»</w:t>
      </w:r>
      <w:r w:rsidRPr="00842448">
        <w:rPr>
          <w:color w:val="000000"/>
          <w:sz w:val="26"/>
          <w:szCs w:val="26"/>
        </w:rPr>
        <w:t>, включающем воспитывающие среды, общности, культурные практики, совместную деятельность и события.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88472B" w:rsidRPr="00842448" w:rsidRDefault="0088472B" w:rsidP="00842448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1.2.1. Уклад образовательной организации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Уклад – общественный договор участников образовательных отношений, опирающийся </w:t>
      </w:r>
      <w:r w:rsidRPr="00842448">
        <w:rPr>
          <w:color w:val="000000"/>
          <w:sz w:val="26"/>
          <w:szCs w:val="26"/>
        </w:rPr>
        <w:br/>
        <w:t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Уклад учитывает специфику и конкретные формы организации распорядка дневного, недельного, меся</w:t>
      </w:r>
      <w:r w:rsidR="00842448">
        <w:rPr>
          <w:rFonts w:eastAsia="Calibri"/>
          <w:color w:val="000000"/>
          <w:sz w:val="26"/>
          <w:szCs w:val="26"/>
          <w:lang w:eastAsia="en-US"/>
        </w:rPr>
        <w:t>чного, годового циклов жизни ДО</w:t>
      </w:r>
      <w:r w:rsidRPr="00842448">
        <w:rPr>
          <w:rFonts w:eastAsia="Calibri"/>
          <w:color w:val="000000"/>
          <w:sz w:val="26"/>
          <w:szCs w:val="26"/>
          <w:lang w:eastAsia="en-US"/>
        </w:rPr>
        <w:t>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lastRenderedPageBreak/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842448">
        <w:rPr>
          <w:rFonts w:eastAsia="Calibri"/>
          <w:color w:val="000000"/>
          <w:sz w:val="26"/>
          <w:szCs w:val="26"/>
          <w:lang w:eastAsia="en-US"/>
        </w:rPr>
        <w:t>огами и другими сотрудниками ДО</w:t>
      </w:r>
      <w:r w:rsidRPr="00842448">
        <w:rPr>
          <w:rFonts w:eastAsia="Calibri"/>
          <w:color w:val="000000"/>
          <w:sz w:val="26"/>
          <w:szCs w:val="26"/>
          <w:lang w:eastAsia="en-US"/>
        </w:rPr>
        <w:t>).</w:t>
      </w:r>
      <w:r w:rsidR="00666A02" w:rsidRPr="00842448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AE5D07" w:rsidRPr="00842448" w:rsidRDefault="00AE5D07" w:rsidP="00842448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Традиции являются основой воспитательной работы в дошкольном учреждении</w:t>
      </w:r>
      <w:r w:rsidR="00666A02" w:rsidRPr="00842448">
        <w:rPr>
          <w:rFonts w:eastAsia="Calibri"/>
          <w:color w:val="000000"/>
          <w:sz w:val="26"/>
          <w:szCs w:val="26"/>
          <w:lang w:eastAsia="en-US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общим делам, совместному творчеству.</w:t>
      </w:r>
    </w:p>
    <w:p w:rsidR="00666A02" w:rsidRPr="00842448" w:rsidRDefault="00666A02" w:rsidP="00842448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666A02" w:rsidRPr="00842448" w:rsidRDefault="00666A02" w:rsidP="00842448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Традиционным для МАОУ «Комсомольская СОШ» является проведение:</w:t>
      </w:r>
    </w:p>
    <w:p w:rsidR="004F23CA" w:rsidRPr="00842448" w:rsidRDefault="004F23CA" w:rsidP="00842448">
      <w:pPr>
        <w:spacing w:line="276" w:lineRule="auto"/>
        <w:ind w:firstLine="709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842448">
        <w:rPr>
          <w:rFonts w:eastAsia="Calibri"/>
          <w:i/>
          <w:color w:val="000000"/>
          <w:sz w:val="26"/>
          <w:szCs w:val="26"/>
          <w:lang w:eastAsia="en-US"/>
        </w:rPr>
        <w:t>на уровне учреждения</w:t>
      </w:r>
    </w:p>
    <w:p w:rsidR="00666A02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666A02" w:rsidRPr="00842448">
        <w:rPr>
          <w:sz w:val="26"/>
          <w:szCs w:val="26"/>
        </w:rPr>
        <w:t>общественных праздников («День Победы», «День защитников Отечества» и др.)</w:t>
      </w:r>
    </w:p>
    <w:p w:rsidR="00666A02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4F23CA" w:rsidRPr="00842448">
        <w:rPr>
          <w:sz w:val="26"/>
          <w:szCs w:val="26"/>
        </w:rPr>
        <w:t>сезонных праздников («Осенины», «Новый год», «Масленица» и др.)</w:t>
      </w:r>
    </w:p>
    <w:p w:rsidR="004F23CA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4F23CA" w:rsidRPr="00842448">
        <w:rPr>
          <w:sz w:val="26"/>
          <w:szCs w:val="26"/>
        </w:rPr>
        <w:t>тематических мероприятий («Неделя здоровья», «Неделя безопасности»</w:t>
      </w:r>
      <w:r w:rsidR="00AC14B2" w:rsidRPr="00842448">
        <w:rPr>
          <w:sz w:val="26"/>
          <w:szCs w:val="26"/>
        </w:rPr>
        <w:t xml:space="preserve">, «День Матери» </w:t>
      </w:r>
      <w:r w:rsidR="004F23CA" w:rsidRPr="00842448">
        <w:rPr>
          <w:sz w:val="26"/>
          <w:szCs w:val="26"/>
        </w:rPr>
        <w:t xml:space="preserve"> и др.)</w:t>
      </w:r>
    </w:p>
    <w:p w:rsidR="004F23CA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4F23CA" w:rsidRPr="00842448">
        <w:rPr>
          <w:sz w:val="26"/>
          <w:szCs w:val="26"/>
        </w:rPr>
        <w:t xml:space="preserve"> социальных </w:t>
      </w:r>
      <w:r w:rsidR="0060449B" w:rsidRPr="00842448">
        <w:rPr>
          <w:sz w:val="26"/>
          <w:szCs w:val="26"/>
        </w:rPr>
        <w:t>и экологических акций («Окна Поб</w:t>
      </w:r>
      <w:r w:rsidR="004F23CA" w:rsidRPr="00842448">
        <w:rPr>
          <w:sz w:val="26"/>
          <w:szCs w:val="26"/>
        </w:rPr>
        <w:t>еды», «Бессмертный полк» и др.)</w:t>
      </w:r>
    </w:p>
    <w:p w:rsidR="00775340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775340" w:rsidRPr="00842448">
        <w:rPr>
          <w:sz w:val="26"/>
          <w:szCs w:val="26"/>
        </w:rPr>
        <w:t>конкурсов разного уровня («Мисс и Мистер Лето», «Осенняя фантазия»</w:t>
      </w:r>
      <w:r w:rsidR="001164F6" w:rsidRPr="00842448">
        <w:rPr>
          <w:sz w:val="26"/>
          <w:szCs w:val="26"/>
        </w:rPr>
        <w:t xml:space="preserve">, «Самая здоровая семья», «Самая здоровая группа», Конкурс чтецов </w:t>
      </w:r>
      <w:r w:rsidR="00775340" w:rsidRPr="00842448">
        <w:rPr>
          <w:sz w:val="26"/>
          <w:szCs w:val="26"/>
        </w:rPr>
        <w:t xml:space="preserve"> и др.)</w:t>
      </w:r>
    </w:p>
    <w:p w:rsidR="00A6524A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A6524A" w:rsidRPr="00842448">
        <w:rPr>
          <w:sz w:val="26"/>
          <w:szCs w:val="26"/>
        </w:rPr>
        <w:t>День открытых дверей</w:t>
      </w:r>
    </w:p>
    <w:p w:rsidR="00B27DA9" w:rsidRPr="00842448" w:rsidRDefault="009836EE" w:rsidP="00842448">
      <w:pPr>
        <w:spacing w:line="276" w:lineRule="auto"/>
        <w:ind w:left="1429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-</w:t>
      </w:r>
      <w:r w:rsidR="001164F6" w:rsidRPr="00842448">
        <w:rPr>
          <w:sz w:val="26"/>
          <w:szCs w:val="26"/>
        </w:rPr>
        <w:t xml:space="preserve"> </w:t>
      </w:r>
      <w:r w:rsidR="00B27DA9" w:rsidRPr="00842448">
        <w:rPr>
          <w:sz w:val="26"/>
          <w:szCs w:val="26"/>
        </w:rPr>
        <w:t>«Музыкальный абонемент»</w:t>
      </w:r>
    </w:p>
    <w:p w:rsidR="004F23CA" w:rsidRPr="00842448" w:rsidRDefault="004F23CA" w:rsidP="00842448">
      <w:pPr>
        <w:spacing w:line="276" w:lineRule="auto"/>
        <w:jc w:val="both"/>
        <w:rPr>
          <w:i/>
          <w:sz w:val="26"/>
          <w:szCs w:val="26"/>
        </w:rPr>
      </w:pPr>
      <w:r w:rsidRPr="00842448">
        <w:rPr>
          <w:sz w:val="26"/>
          <w:szCs w:val="26"/>
        </w:rPr>
        <w:t xml:space="preserve">            </w:t>
      </w:r>
      <w:r w:rsidRPr="00842448">
        <w:rPr>
          <w:i/>
          <w:sz w:val="26"/>
          <w:szCs w:val="26"/>
        </w:rPr>
        <w:t>на уровне группы</w:t>
      </w:r>
    </w:p>
    <w:p w:rsidR="00094527" w:rsidRPr="00842448" w:rsidRDefault="009836EE" w:rsidP="00842448">
      <w:pPr>
        <w:spacing w:line="276" w:lineRule="auto"/>
        <w:ind w:left="1620"/>
        <w:jc w:val="both"/>
        <w:rPr>
          <w:i/>
          <w:sz w:val="26"/>
          <w:szCs w:val="26"/>
        </w:rPr>
      </w:pPr>
      <w:r w:rsidRPr="00842448">
        <w:rPr>
          <w:sz w:val="26"/>
          <w:szCs w:val="26"/>
        </w:rPr>
        <w:t>-</w:t>
      </w:r>
      <w:r w:rsidR="004F23CA" w:rsidRPr="00842448">
        <w:rPr>
          <w:sz w:val="26"/>
          <w:szCs w:val="26"/>
        </w:rPr>
        <w:t xml:space="preserve">«Утро радостных встреч» </w:t>
      </w:r>
    </w:p>
    <w:p w:rsidR="004F23CA" w:rsidRPr="00842448" w:rsidRDefault="009836EE" w:rsidP="00842448">
      <w:pPr>
        <w:spacing w:line="276" w:lineRule="auto"/>
        <w:ind w:left="1620"/>
        <w:jc w:val="both"/>
        <w:rPr>
          <w:i/>
          <w:sz w:val="26"/>
          <w:szCs w:val="26"/>
        </w:rPr>
      </w:pPr>
      <w:r w:rsidRPr="00842448">
        <w:rPr>
          <w:sz w:val="26"/>
          <w:szCs w:val="26"/>
        </w:rPr>
        <w:t>-</w:t>
      </w:r>
      <w:r w:rsidR="004F23CA" w:rsidRPr="00842448">
        <w:rPr>
          <w:sz w:val="26"/>
          <w:szCs w:val="26"/>
        </w:rPr>
        <w:t>«Сладкий вечер» («Сладкий час»)</w:t>
      </w:r>
    </w:p>
    <w:p w:rsidR="00094527" w:rsidRPr="00842448" w:rsidRDefault="009836EE" w:rsidP="00842448">
      <w:pPr>
        <w:spacing w:line="276" w:lineRule="auto"/>
        <w:ind w:left="1620"/>
        <w:jc w:val="both"/>
        <w:rPr>
          <w:i/>
          <w:sz w:val="26"/>
          <w:szCs w:val="26"/>
        </w:rPr>
      </w:pPr>
      <w:r w:rsidRPr="00842448">
        <w:rPr>
          <w:sz w:val="26"/>
          <w:szCs w:val="26"/>
        </w:rPr>
        <w:t>-</w:t>
      </w:r>
      <w:r w:rsidR="00094527" w:rsidRPr="00842448">
        <w:rPr>
          <w:sz w:val="26"/>
          <w:szCs w:val="26"/>
        </w:rPr>
        <w:t>«День рождения»</w:t>
      </w:r>
    </w:p>
    <w:p w:rsidR="00094527" w:rsidRPr="00842448" w:rsidRDefault="009836EE" w:rsidP="00842448">
      <w:pPr>
        <w:spacing w:line="276" w:lineRule="auto"/>
        <w:ind w:left="1620"/>
        <w:jc w:val="both"/>
        <w:rPr>
          <w:i/>
          <w:sz w:val="26"/>
          <w:szCs w:val="26"/>
        </w:rPr>
      </w:pPr>
      <w:r w:rsidRPr="00842448">
        <w:rPr>
          <w:sz w:val="26"/>
          <w:szCs w:val="26"/>
        </w:rPr>
        <w:t>-</w:t>
      </w:r>
      <w:r w:rsidR="00094527" w:rsidRPr="00842448">
        <w:rPr>
          <w:sz w:val="26"/>
          <w:szCs w:val="26"/>
        </w:rPr>
        <w:t>«Встреча с интересными людьми»</w:t>
      </w:r>
    </w:p>
    <w:p w:rsidR="00B27DA9" w:rsidRPr="00842448" w:rsidRDefault="009836EE" w:rsidP="00842448">
      <w:pPr>
        <w:spacing w:line="276" w:lineRule="auto"/>
        <w:ind w:left="1620"/>
        <w:jc w:val="both"/>
        <w:rPr>
          <w:i/>
          <w:sz w:val="26"/>
          <w:szCs w:val="26"/>
        </w:rPr>
      </w:pPr>
      <w:r w:rsidRPr="00842448">
        <w:rPr>
          <w:sz w:val="26"/>
          <w:szCs w:val="26"/>
        </w:rPr>
        <w:t>-</w:t>
      </w:r>
      <w:r w:rsidR="00B27DA9" w:rsidRPr="00842448">
        <w:rPr>
          <w:sz w:val="26"/>
          <w:szCs w:val="26"/>
        </w:rPr>
        <w:t>Поздравление  ветеранов педагогического труда</w:t>
      </w:r>
    </w:p>
    <w:p w:rsidR="004F23CA" w:rsidRPr="00842448" w:rsidRDefault="004F23CA" w:rsidP="00842448">
      <w:pPr>
        <w:spacing w:line="276" w:lineRule="auto"/>
        <w:ind w:left="720"/>
        <w:jc w:val="both"/>
        <w:rPr>
          <w:i/>
          <w:sz w:val="26"/>
          <w:szCs w:val="26"/>
        </w:rPr>
      </w:pPr>
      <w:r w:rsidRPr="00842448">
        <w:rPr>
          <w:i/>
          <w:sz w:val="26"/>
          <w:szCs w:val="26"/>
        </w:rPr>
        <w:t xml:space="preserve"> </w:t>
      </w:r>
    </w:p>
    <w:p w:rsidR="0088472B" w:rsidRPr="00842448" w:rsidRDefault="0088472B" w:rsidP="00842448">
      <w:pPr>
        <w:spacing w:line="480" w:lineRule="auto"/>
        <w:jc w:val="center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t>1.2.2. Воспитывающая среда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Воспитывающая среда определяется целью и задачами воспитания, </w:t>
      </w:r>
      <w:r w:rsidRPr="00842448">
        <w:rPr>
          <w:color w:val="000000"/>
          <w:sz w:val="26"/>
          <w:szCs w:val="26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6D24FA" w:rsidRPr="00842448" w:rsidRDefault="006D24FA" w:rsidP="00842448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842448">
        <w:rPr>
          <w:rFonts w:ascii="Times New Roman" w:hAnsi="Times New Roman"/>
          <w:sz w:val="26"/>
          <w:szCs w:val="26"/>
        </w:rPr>
        <w:tab/>
        <w:t xml:space="preserve">Воспитывающая среда строится по направлениям: </w:t>
      </w:r>
    </w:p>
    <w:p w:rsidR="0088472B" w:rsidRPr="00842448" w:rsidRDefault="009836EE" w:rsidP="00842448">
      <w:pPr>
        <w:pStyle w:val="afd"/>
        <w:ind w:left="720"/>
        <w:jc w:val="both"/>
        <w:rPr>
          <w:rFonts w:ascii="Times New Roman" w:hAnsi="Times New Roman"/>
          <w:sz w:val="26"/>
          <w:szCs w:val="26"/>
        </w:rPr>
      </w:pPr>
      <w:r w:rsidRPr="00842448">
        <w:rPr>
          <w:rFonts w:ascii="Times New Roman" w:hAnsi="Times New Roman"/>
          <w:sz w:val="26"/>
          <w:szCs w:val="26"/>
        </w:rPr>
        <w:t>-</w:t>
      </w:r>
      <w:r w:rsidR="006D24FA" w:rsidRPr="00842448">
        <w:rPr>
          <w:rFonts w:ascii="Times New Roman" w:hAnsi="Times New Roman"/>
          <w:sz w:val="26"/>
          <w:szCs w:val="26"/>
        </w:rPr>
        <w:t xml:space="preserve">«от взрослого», который создает РППС, насыщая ее ценностями и смыслами; </w:t>
      </w:r>
    </w:p>
    <w:p w:rsidR="006D24FA" w:rsidRPr="00842448" w:rsidRDefault="009836EE" w:rsidP="00842448">
      <w:pPr>
        <w:pStyle w:val="afd"/>
        <w:ind w:left="720"/>
        <w:jc w:val="both"/>
        <w:rPr>
          <w:rFonts w:ascii="Times New Roman" w:hAnsi="Times New Roman"/>
          <w:sz w:val="26"/>
          <w:szCs w:val="26"/>
        </w:rPr>
      </w:pPr>
      <w:r w:rsidRPr="00842448">
        <w:rPr>
          <w:rFonts w:ascii="Times New Roman" w:hAnsi="Times New Roman"/>
          <w:sz w:val="26"/>
          <w:szCs w:val="26"/>
        </w:rPr>
        <w:t>-</w:t>
      </w:r>
      <w:r w:rsidR="006D24FA" w:rsidRPr="00842448">
        <w:rPr>
          <w:rFonts w:ascii="Times New Roman" w:hAnsi="Times New Roman"/>
          <w:sz w:val="26"/>
          <w:szCs w:val="26"/>
        </w:rPr>
        <w:t>«от совместной деятельности ребенка и взрослого», среда направлена на взаимодействие ребенка и взрослого, раскрывающего смыслы и ценности воспитания;</w:t>
      </w:r>
    </w:p>
    <w:p w:rsidR="006D24FA" w:rsidRPr="00842448" w:rsidRDefault="009836EE" w:rsidP="00842448">
      <w:pPr>
        <w:pStyle w:val="afd"/>
        <w:ind w:left="720"/>
        <w:jc w:val="both"/>
        <w:rPr>
          <w:rFonts w:ascii="Times New Roman" w:hAnsi="Times New Roman"/>
          <w:sz w:val="26"/>
          <w:szCs w:val="26"/>
        </w:rPr>
      </w:pPr>
      <w:r w:rsidRPr="00842448">
        <w:rPr>
          <w:rFonts w:ascii="Times New Roman" w:hAnsi="Times New Roman"/>
          <w:sz w:val="26"/>
          <w:szCs w:val="26"/>
        </w:rPr>
        <w:t>-</w:t>
      </w:r>
      <w:r w:rsidR="006D24FA" w:rsidRPr="00842448">
        <w:rPr>
          <w:rFonts w:ascii="Times New Roman" w:hAnsi="Times New Roman"/>
          <w:sz w:val="26"/>
          <w:szCs w:val="26"/>
        </w:rPr>
        <w:t>«от ребенка», среда, в которой ребенок самостоятельно творит, живет, получает опыт, осваивает ценности и смыслы, заложенные взрослым.</w:t>
      </w:r>
    </w:p>
    <w:p w:rsidR="006D24FA" w:rsidRPr="00842448" w:rsidRDefault="006D24FA" w:rsidP="00842448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58"/>
        <w:gridCol w:w="2665"/>
        <w:gridCol w:w="2580"/>
      </w:tblGrid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Направления </w:t>
            </w:r>
          </w:p>
        </w:tc>
        <w:tc>
          <w:tcPr>
            <w:tcW w:w="2605" w:type="dxa"/>
          </w:tcPr>
          <w:p w:rsidR="00D54AA1" w:rsidRPr="00842448" w:rsidRDefault="00D54AA1" w:rsidP="00842448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От взрослого</w:t>
            </w:r>
          </w:p>
        </w:tc>
        <w:tc>
          <w:tcPr>
            <w:tcW w:w="2605" w:type="dxa"/>
          </w:tcPr>
          <w:p w:rsidR="00D54AA1" w:rsidRPr="00842448" w:rsidRDefault="00D54AA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От совместной деятельности ребенка и взрослого</w:t>
            </w:r>
          </w:p>
        </w:tc>
        <w:tc>
          <w:tcPr>
            <w:tcW w:w="2606" w:type="dxa"/>
          </w:tcPr>
          <w:p w:rsidR="00D54AA1" w:rsidRPr="00842448" w:rsidRDefault="00D54AA1" w:rsidP="00842448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От ребенка </w:t>
            </w:r>
          </w:p>
        </w:tc>
      </w:tr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605" w:type="dxa"/>
          </w:tcPr>
          <w:p w:rsidR="00D54AA1" w:rsidRPr="00842448" w:rsidRDefault="00A67FB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Создание центра </w:t>
            </w:r>
            <w:r w:rsidR="003E7C37" w:rsidRPr="00842448">
              <w:rPr>
                <w:rFonts w:ascii="Times New Roman" w:hAnsi="Times New Roman"/>
                <w:sz w:val="26"/>
                <w:szCs w:val="26"/>
              </w:rPr>
              <w:t>«Юный патриот»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7C37" w:rsidRPr="00842448" w:rsidRDefault="009836E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Мини – музей.</w:t>
            </w:r>
          </w:p>
          <w:p w:rsidR="000E4E3D" w:rsidRPr="00842448" w:rsidRDefault="000E4E3D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Макеты «Родной поселок»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4E3D" w:rsidRPr="00842448" w:rsidRDefault="000E4E3D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D54AA1" w:rsidRPr="00842448" w:rsidRDefault="003E7C37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мини –музея «Мой поселок»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7C37" w:rsidRPr="00842448" w:rsidRDefault="003E7C37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Оформление альбома «Моя малая Родина»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7C37" w:rsidRPr="00842448" w:rsidRDefault="00A6524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Экскурсии «Улицы поселка»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6" w:type="dxa"/>
          </w:tcPr>
          <w:p w:rsidR="00D54AA1" w:rsidRPr="00842448" w:rsidRDefault="00456CF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Игры –путешествия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6CF5" w:rsidRPr="00842448" w:rsidRDefault="00456CF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Просмотр познавательных фильмов «Моя Родина»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2605" w:type="dxa"/>
          </w:tcPr>
          <w:p w:rsidR="00D54AA1" w:rsidRPr="00842448" w:rsidRDefault="00D879B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Создание центра </w:t>
            </w:r>
            <w:r w:rsidR="00A67FB2" w:rsidRPr="00842448">
              <w:rPr>
                <w:rFonts w:ascii="Times New Roman" w:hAnsi="Times New Roman"/>
                <w:sz w:val="26"/>
                <w:szCs w:val="26"/>
              </w:rPr>
              <w:t>игровой деятельности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4E3D" w:rsidRPr="00842448" w:rsidRDefault="000E4E3D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Подбор дидактических пособий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5BD0" w:rsidRPr="00842448" w:rsidRDefault="00CD181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Работа семейного клуба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D54AA1" w:rsidRPr="00842448" w:rsidRDefault="00AD5BD0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Акция «Подарок  другу»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5BD0" w:rsidRPr="00842448" w:rsidRDefault="00AD5BD0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Марафон «Подари надежду»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6" w:type="dxa"/>
          </w:tcPr>
          <w:p w:rsidR="00D879BF" w:rsidRPr="00842448" w:rsidRDefault="00D879B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6ED8" w:rsidRPr="00842448" w:rsidRDefault="00AD5BD0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Рассматривание альбомов, оформление фотоколлажей  </w:t>
            </w:r>
            <w:r w:rsidR="00DD6ED8" w:rsidRPr="00842448">
              <w:rPr>
                <w:rFonts w:ascii="Times New Roman" w:hAnsi="Times New Roman"/>
                <w:sz w:val="26"/>
                <w:szCs w:val="26"/>
              </w:rPr>
              <w:t>«Моя семья»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5BD0" w:rsidRPr="00842448" w:rsidRDefault="00AD5BD0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Выставка рисунков «Мои друзья»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4AA1" w:rsidRPr="00842448" w:rsidRDefault="00D54AA1" w:rsidP="00842448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Физическое и оздоровительное </w:t>
            </w:r>
          </w:p>
        </w:tc>
        <w:tc>
          <w:tcPr>
            <w:tcW w:w="2605" w:type="dxa"/>
          </w:tcPr>
          <w:p w:rsidR="00D54AA1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центра движения и здоровья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50D9" w:rsidRPr="00842448" w:rsidRDefault="002A50D9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Демонстрационный и дидактический материал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Дополнительное образование «Веселый тренажерик»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D54AA1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Конкурсы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Досуги, развлечения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A67FB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Встречи с интересными людьми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06" w:type="dxa"/>
          </w:tcPr>
          <w:p w:rsidR="00D54AA1" w:rsidRPr="00842448" w:rsidRDefault="00CD181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1811" w:rsidRPr="00842448" w:rsidRDefault="00CD181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Спортивные состязания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0B95" w:rsidRPr="00842448" w:rsidRDefault="00330B9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Физические упражнения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2605" w:type="dxa"/>
          </w:tcPr>
          <w:p w:rsidR="00970595" w:rsidRPr="00842448" w:rsidRDefault="00A6524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Подбор </w:t>
            </w:r>
            <w:r w:rsidR="00970595" w:rsidRPr="00842448">
              <w:rPr>
                <w:rFonts w:ascii="Times New Roman" w:hAnsi="Times New Roman"/>
                <w:sz w:val="26"/>
                <w:szCs w:val="26"/>
              </w:rPr>
              <w:t>инвентаря</w:t>
            </w:r>
          </w:p>
          <w:p w:rsidR="00A6524A" w:rsidRPr="00842448" w:rsidRDefault="00A6524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для трудовой деятельности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0595" w:rsidRPr="00842448" w:rsidRDefault="0097059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Разнообразие материала для художественного труда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0595" w:rsidRPr="00842448" w:rsidRDefault="0097059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среда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0595" w:rsidRPr="00842448" w:rsidRDefault="00970595" w:rsidP="00842448">
            <w:pPr>
              <w:pStyle w:val="afd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Уголок дежурства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D54AA1" w:rsidRPr="00842448" w:rsidRDefault="00A67FB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Трудовой десант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7FB2" w:rsidRPr="00842448" w:rsidRDefault="00A67FB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Акции «Украсим мир вокруг себя»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7FB2" w:rsidRPr="00842448" w:rsidRDefault="00A67FB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Проект «Огород на окне»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3E02" w:rsidRPr="00842448" w:rsidRDefault="00A83E0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Волонтерская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Экскурсии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5A1B" w:rsidRPr="00842448" w:rsidRDefault="002E5A1B" w:rsidP="00842448">
            <w:pPr>
              <w:pStyle w:val="afd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A83E02" w:rsidRPr="00842448" w:rsidRDefault="00A83E0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Самообслуживание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79BF" w:rsidRPr="00842448" w:rsidRDefault="00D879B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Продуктивная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4AA1" w:rsidRPr="00842448" w:rsidRDefault="00D54AA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2605" w:type="dxa"/>
          </w:tcPr>
          <w:p w:rsidR="00D54AA1" w:rsidRPr="00842448" w:rsidRDefault="00DB0EDC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центра «Познаю мир»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0EDC" w:rsidRPr="00842448" w:rsidRDefault="00DB0EDC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Дополнительное образование «</w:t>
            </w:r>
            <w:r w:rsidRPr="00842448">
              <w:rPr>
                <w:rFonts w:ascii="Times New Roman" w:hAnsi="Times New Roman"/>
                <w:sz w:val="26"/>
                <w:szCs w:val="26"/>
                <w:lang w:val="en-US"/>
              </w:rPr>
              <w:t>LEGOLAND</w:t>
            </w:r>
            <w:r w:rsidRPr="00842448">
              <w:rPr>
                <w:rFonts w:ascii="Times New Roman" w:hAnsi="Times New Roman"/>
                <w:sz w:val="26"/>
                <w:szCs w:val="26"/>
              </w:rPr>
              <w:t>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Использование интерактивного оборудования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D54AA1" w:rsidRPr="00842448" w:rsidRDefault="00DB0EDC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0EDC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Опытно – экспериментальная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Проблемно –поисковые ситуации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Коллекционирование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836E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lastRenderedPageBreak/>
              <w:t>Мини –музеи.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Тематические выставки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Онлайн –игры технической направленности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0575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Встречи с интересными людьми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6" w:type="dxa"/>
          </w:tcPr>
          <w:p w:rsidR="00D54AA1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lastRenderedPageBreak/>
              <w:t>Игры – эксперименты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Просмотр познавательных фильмов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Наблюдения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Продуктивная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38AD" w:rsidRPr="00842448" w:rsidTr="001F38AD">
        <w:tc>
          <w:tcPr>
            <w:tcW w:w="2605" w:type="dxa"/>
          </w:tcPr>
          <w:p w:rsidR="00D54AA1" w:rsidRPr="00842448" w:rsidRDefault="00D54AA1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Этико – эстетическое </w:t>
            </w:r>
          </w:p>
        </w:tc>
        <w:tc>
          <w:tcPr>
            <w:tcW w:w="2605" w:type="dxa"/>
          </w:tcPr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Дизайн группы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49FA" w:rsidRPr="00842448" w:rsidRDefault="000549F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Создание центров </w:t>
            </w:r>
            <w:r w:rsidR="0095438E" w:rsidRPr="00842448">
              <w:rPr>
                <w:rFonts w:ascii="Times New Roman" w:hAnsi="Times New Roman"/>
                <w:sz w:val="26"/>
                <w:szCs w:val="26"/>
              </w:rPr>
              <w:t>развития</w:t>
            </w:r>
          </w:p>
          <w:p w:rsidR="00D54AA1" w:rsidRPr="00842448" w:rsidRDefault="000549F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(художественный, музыкально – театральный)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Дополнительное образование «Удивительный фетр»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D54AA1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Праздники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5438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Театрализованная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438E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Экскурсии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Встречи с интересными людьми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6" w:type="dxa"/>
          </w:tcPr>
          <w:p w:rsidR="00D54AA1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Игра на музыкальных инструментах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Прослушивание аудиозаписей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2CAE" w:rsidRPr="00842448" w:rsidRDefault="009B2CAE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Рассматривани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е репродукций картин, портретов.</w:t>
            </w:r>
          </w:p>
          <w:p w:rsidR="009B2CAE" w:rsidRPr="00842448" w:rsidRDefault="009B2CAE" w:rsidP="00842448">
            <w:pPr>
              <w:pStyle w:val="afd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деятельность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E5A1B" w:rsidRPr="00842448" w:rsidTr="001F38AD">
        <w:tc>
          <w:tcPr>
            <w:tcW w:w="2605" w:type="dxa"/>
          </w:tcPr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Ранняя профориентация дошкольников</w:t>
            </w:r>
          </w:p>
        </w:tc>
        <w:tc>
          <w:tcPr>
            <w:tcW w:w="2605" w:type="dxa"/>
          </w:tcPr>
          <w:p w:rsidR="002E5A1B" w:rsidRPr="00842448" w:rsidRDefault="0076005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профориентационных центров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524A" w:rsidRPr="00842448" w:rsidRDefault="00A6524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Подбор дидактических пособий, игр по ранней профориентации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005F" w:rsidRPr="00842448" w:rsidRDefault="0076005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Подбор демонстрационного материала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23" w:rsidRPr="00842448" w:rsidRDefault="001F1923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Подбор атрибутов для сюжетно – ролевых игр</w:t>
            </w:r>
            <w:r w:rsidR="009836EE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23" w:rsidRPr="00842448" w:rsidRDefault="001F1923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Видеотека, фонотека «Профессии»</w:t>
            </w:r>
            <w:r w:rsidR="00E83F6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Встречи с интересными людьми</w:t>
            </w:r>
            <w:r w:rsidR="001F1923" w:rsidRPr="00842448">
              <w:rPr>
                <w:rFonts w:ascii="Times New Roman" w:hAnsi="Times New Roman"/>
                <w:sz w:val="26"/>
                <w:szCs w:val="26"/>
              </w:rPr>
              <w:t xml:space="preserve"> «Расскажи о своей профессии»</w:t>
            </w:r>
            <w:r w:rsidR="003F4F7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Виртуальные экскурсии</w:t>
            </w:r>
            <w:r w:rsidR="003F4F7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524A" w:rsidRPr="00842448" w:rsidRDefault="00A6524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Мастер-класс</w:t>
            </w:r>
            <w:r w:rsidR="003F4F7F" w:rsidRPr="00842448">
              <w:rPr>
                <w:rFonts w:ascii="Times New Roman" w:hAnsi="Times New Roman"/>
                <w:sz w:val="26"/>
                <w:szCs w:val="26"/>
              </w:rPr>
              <w:t>.</w:t>
            </w: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5A1B" w:rsidRPr="00842448" w:rsidRDefault="00A6524A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Тематические недели</w:t>
            </w:r>
            <w:r w:rsidR="003F4F7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005F" w:rsidRPr="00842448" w:rsidRDefault="0076005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Оформление альбомов «Профессии наших родителей»</w:t>
            </w:r>
            <w:r w:rsidR="003F4F7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6" w:type="dxa"/>
          </w:tcPr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деятельность</w:t>
            </w:r>
            <w:r w:rsidR="00E83F6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5A1B" w:rsidRPr="00842448" w:rsidRDefault="002E5A1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Интерактивные игры</w:t>
            </w:r>
            <w:r w:rsidR="00E83F6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005F" w:rsidRPr="00842448" w:rsidRDefault="0076005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Прфпробы</w:t>
            </w:r>
            <w:r w:rsidR="00E83F6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005F" w:rsidRPr="00842448" w:rsidRDefault="0076005F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Проигрывание определенных трудовых действий</w:t>
            </w:r>
            <w:r w:rsidR="00E83F6F" w:rsidRPr="008424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005F" w:rsidRPr="00842448" w:rsidRDefault="001F1923" w:rsidP="00842448">
            <w:pPr>
              <w:pStyle w:val="afd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Моделирование профессиональной обстановки с использованием  атрибутики</w:t>
            </w:r>
            <w:r w:rsidR="00E83F6F" w:rsidRPr="00842448">
              <w:rPr>
                <w:rFonts w:ascii="Times New Roman" w:hAnsi="Times New Roman"/>
                <w:sz w:val="26"/>
                <w:szCs w:val="26"/>
              </w:rPr>
              <w:t xml:space="preserve"> РППС.</w:t>
            </w:r>
          </w:p>
        </w:tc>
      </w:tr>
    </w:tbl>
    <w:p w:rsidR="00D54AA1" w:rsidRPr="00842448" w:rsidRDefault="00D54AA1" w:rsidP="00842448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</w:p>
    <w:p w:rsidR="00771075" w:rsidRPr="00842448" w:rsidRDefault="00771075" w:rsidP="00842448">
      <w:pPr>
        <w:spacing w:line="480" w:lineRule="auto"/>
        <w:jc w:val="center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t>1.2.3. Общности (сообщества) ДО</w:t>
      </w:r>
    </w:p>
    <w:p w:rsidR="0088472B" w:rsidRPr="00842448" w:rsidRDefault="006A5D5F" w:rsidP="00842448">
      <w:pPr>
        <w:pStyle w:val="afd"/>
        <w:jc w:val="both"/>
        <w:rPr>
          <w:rFonts w:ascii="Times New Roman" w:eastAsia="Calibri" w:hAnsi="Times New Roman"/>
          <w:sz w:val="26"/>
          <w:szCs w:val="26"/>
        </w:rPr>
      </w:pPr>
      <w:r w:rsidRPr="00842448">
        <w:rPr>
          <w:rFonts w:ascii="Times New Roman" w:eastAsia="Calibri" w:hAnsi="Times New Roman"/>
          <w:sz w:val="26"/>
          <w:szCs w:val="26"/>
        </w:rPr>
        <w:t xml:space="preserve">В целях эффективности воспитательной работы в структурном подразделении МАОУ «Комсомольская СОШ» организована работа следующих общностей (сообществ): 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t>Профессиональная общность</w:t>
      </w: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 – это </w:t>
      </w:r>
      <w:r w:rsidRPr="00842448">
        <w:rPr>
          <w:color w:val="000000"/>
          <w:sz w:val="26"/>
          <w:szCs w:val="26"/>
        </w:rPr>
        <w:t>устойчивая система связей и отношений между людьми</w:t>
      </w:r>
      <w:r w:rsidRPr="00842448">
        <w:rPr>
          <w:rFonts w:eastAsia="Calibri"/>
          <w:color w:val="000000"/>
          <w:sz w:val="26"/>
          <w:szCs w:val="26"/>
          <w:lang w:eastAsia="en-US"/>
        </w:rPr>
        <w:t>, единство целей и задач воспитания, реализуемое всеми сотрудниками ДОО.</w:t>
      </w:r>
      <w:r w:rsidR="005F081A" w:rsidRPr="00842448">
        <w:rPr>
          <w:rFonts w:eastAsia="Calibri"/>
          <w:color w:val="000000"/>
          <w:sz w:val="26"/>
          <w:szCs w:val="26"/>
          <w:lang w:eastAsia="en-US"/>
        </w:rPr>
        <w:t xml:space="preserve">  У</w:t>
      </w:r>
      <w:r w:rsidR="0005377D" w:rsidRPr="00842448">
        <w:rPr>
          <w:rFonts w:eastAsia="Calibri"/>
          <w:color w:val="000000"/>
          <w:sz w:val="26"/>
          <w:szCs w:val="26"/>
          <w:lang w:eastAsia="en-US"/>
        </w:rPr>
        <w:t>частники общности разделяют</w:t>
      </w: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 те ценности, которые заложены в основу</w:t>
      </w:r>
      <w:r w:rsidR="005F081A" w:rsidRPr="00842448">
        <w:rPr>
          <w:rFonts w:eastAsia="Calibri"/>
          <w:color w:val="000000"/>
          <w:sz w:val="26"/>
          <w:szCs w:val="26"/>
          <w:lang w:eastAsia="en-US"/>
        </w:rPr>
        <w:t xml:space="preserve"> рабочей  п</w:t>
      </w:r>
      <w:r w:rsidRPr="00842448">
        <w:rPr>
          <w:rFonts w:eastAsia="Calibri"/>
          <w:color w:val="000000"/>
          <w:sz w:val="26"/>
          <w:szCs w:val="26"/>
          <w:lang w:eastAsia="en-US"/>
        </w:rPr>
        <w:t>рограммы. Основой эффективности такой общности является рефлексия собственной профессиональной деятельности.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Воспита</w:t>
      </w:r>
      <w:r w:rsidR="0005377D" w:rsidRPr="00842448">
        <w:rPr>
          <w:rFonts w:eastAsia="Calibri"/>
          <w:color w:val="000000"/>
          <w:sz w:val="26"/>
          <w:szCs w:val="26"/>
          <w:lang w:eastAsia="en-US"/>
        </w:rPr>
        <w:t>тель, а также другие сотрудники</w:t>
      </w:r>
      <w:r w:rsidRPr="00842448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lastRenderedPageBreak/>
        <w:t>являются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примером в формировании полноценных и сформированных ценностных ориентиров,</w:t>
      </w:r>
      <w:r w:rsidR="0088472B" w:rsidRPr="00842448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>норм</w:t>
      </w:r>
      <w:r w:rsidR="0088472B" w:rsidRPr="00842448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>общения и поведения;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мотивируют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детей к общению друг с другом, поощрять даже самые незначительные стремления к общению и взаимодействию;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поощряют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заботят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>ся о том, чтобы дети непрерывно приобретали опыт общения на основе чувства доброжелательности;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содействуют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воспитывают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8472B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учат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детей совместной деятельности, насыщать их жизнь событиями, 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br/>
        <w:t>которые сплачивали бы и объединяли ребят;</w:t>
      </w:r>
    </w:p>
    <w:p w:rsidR="006A5D5F" w:rsidRPr="00842448" w:rsidRDefault="00ED624D" w:rsidP="0084244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воспитывают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в детях чувство ответственности перед группой за свое поведение.</w:t>
      </w:r>
    </w:p>
    <w:p w:rsidR="006A5D5F" w:rsidRPr="00842448" w:rsidRDefault="006A5D5F" w:rsidP="00842448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842448">
        <w:rPr>
          <w:sz w:val="26"/>
          <w:szCs w:val="26"/>
        </w:rPr>
        <w:t xml:space="preserve">В учреждении созданы профессиональные общности (сообщества): педагогический совет, </w:t>
      </w:r>
    </w:p>
    <w:p w:rsidR="006A5D5F" w:rsidRPr="00842448" w:rsidRDefault="000E7C68" w:rsidP="00842448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842448">
        <w:rPr>
          <w:sz w:val="26"/>
          <w:szCs w:val="26"/>
        </w:rPr>
        <w:t>творческие группы, общее собрание работников.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t>Профессионально-родительская общность</w:t>
      </w:r>
      <w:r w:rsidR="00ED624D" w:rsidRPr="00842448">
        <w:rPr>
          <w:rFonts w:eastAsia="Calibri"/>
          <w:color w:val="000000"/>
          <w:sz w:val="26"/>
          <w:szCs w:val="26"/>
          <w:lang w:eastAsia="en-US"/>
        </w:rPr>
        <w:t xml:space="preserve"> включает сотрудников МАОУ «Комсомольская СОШ»</w:t>
      </w: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 и всех взрослых членов семей воспитанников, которых связывают не только общие ценности, цели развития </w:t>
      </w:r>
      <w:r w:rsidRPr="00842448">
        <w:rPr>
          <w:rFonts w:eastAsia="Calibri"/>
          <w:color w:val="000000"/>
          <w:sz w:val="26"/>
          <w:szCs w:val="26"/>
          <w:lang w:eastAsia="en-US"/>
        </w:rPr>
        <w:br/>
        <w:t xml:space="preserve">и воспитания детей, но и уважение друг к другу. Основная задача – объединение усилий </w:t>
      </w:r>
      <w:r w:rsidRPr="00842448">
        <w:rPr>
          <w:rFonts w:eastAsia="Calibri"/>
          <w:color w:val="000000"/>
          <w:sz w:val="26"/>
          <w:szCs w:val="26"/>
          <w:lang w:eastAsia="en-US"/>
        </w:rPr>
        <w:br/>
        <w:t>по во</w:t>
      </w:r>
      <w:r w:rsidR="00034772" w:rsidRPr="00842448">
        <w:rPr>
          <w:rFonts w:eastAsia="Calibri"/>
          <w:color w:val="000000"/>
          <w:sz w:val="26"/>
          <w:szCs w:val="26"/>
          <w:lang w:eastAsia="en-US"/>
        </w:rPr>
        <w:t>спитанию ребенка в семье и в детском саду</w:t>
      </w:r>
      <w:r w:rsidRPr="00842448">
        <w:rPr>
          <w:rFonts w:eastAsia="Calibri"/>
          <w:color w:val="000000"/>
          <w:sz w:val="26"/>
          <w:szCs w:val="26"/>
          <w:lang w:eastAsia="en-US"/>
        </w:rPr>
        <w:t>. Зачастую поведение ребенка</w:t>
      </w:r>
      <w:r w:rsidR="00034772" w:rsidRPr="00842448">
        <w:rPr>
          <w:rFonts w:eastAsia="Calibri"/>
          <w:color w:val="000000"/>
          <w:sz w:val="26"/>
          <w:szCs w:val="26"/>
          <w:lang w:eastAsia="en-US"/>
        </w:rPr>
        <w:t xml:space="preserve"> сильно различается</w:t>
      </w:r>
      <w:r w:rsidR="0084244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34772" w:rsidRPr="00842448">
        <w:rPr>
          <w:rFonts w:eastAsia="Calibri"/>
          <w:color w:val="000000"/>
          <w:sz w:val="26"/>
          <w:szCs w:val="26"/>
          <w:lang w:eastAsia="en-US"/>
        </w:rPr>
        <w:t>дома и в детском саду</w:t>
      </w:r>
      <w:r w:rsidRPr="00842448">
        <w:rPr>
          <w:rFonts w:eastAsia="Calibri"/>
          <w:color w:val="000000"/>
          <w:sz w:val="26"/>
          <w:szCs w:val="26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8472B" w:rsidRPr="00842448" w:rsidRDefault="006A5D5F" w:rsidP="0084244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42448">
        <w:rPr>
          <w:color w:val="181818"/>
          <w:sz w:val="26"/>
          <w:szCs w:val="26"/>
          <w:shd w:val="clear" w:color="auto" w:fill="FFFFFF"/>
        </w:rPr>
        <w:t>К   профессионально-родительским    общностям относятся: родительские комитеты групп</w:t>
      </w:r>
      <w:r w:rsidR="00994C06" w:rsidRPr="00842448">
        <w:rPr>
          <w:color w:val="181818"/>
          <w:sz w:val="26"/>
          <w:szCs w:val="26"/>
          <w:shd w:val="clear" w:color="auto" w:fill="FFFFFF"/>
        </w:rPr>
        <w:t>, групповые сообщества в социальной сети.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t>Детско-взрослая общность</w:t>
      </w:r>
      <w:r w:rsidRPr="00842448">
        <w:rPr>
          <w:rFonts w:eastAsia="Calibri"/>
          <w:color w:val="000000"/>
          <w:sz w:val="26"/>
          <w:szCs w:val="26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Общность строится и задается системой связей и отношений ее участников. </w:t>
      </w:r>
      <w:r w:rsidRPr="00842448">
        <w:rPr>
          <w:rFonts w:eastAsia="Calibri"/>
          <w:color w:val="000000"/>
          <w:sz w:val="26"/>
          <w:szCs w:val="26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 w:rsidRPr="00842448">
        <w:rPr>
          <w:rFonts w:eastAsia="Calibri"/>
          <w:color w:val="000000"/>
          <w:sz w:val="26"/>
          <w:szCs w:val="26"/>
          <w:lang w:eastAsia="en-US"/>
        </w:rPr>
        <w:br/>
        <w:t>от решаемых воспитательных задач.</w:t>
      </w:r>
    </w:p>
    <w:p w:rsidR="0088472B" w:rsidRPr="00842448" w:rsidRDefault="006A5D5F" w:rsidP="00842448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42448">
        <w:rPr>
          <w:color w:val="181818"/>
          <w:sz w:val="26"/>
          <w:szCs w:val="26"/>
          <w:shd w:val="clear" w:color="auto" w:fill="FFFFFF"/>
        </w:rPr>
        <w:t>  К детско-взрослой общности  относится</w:t>
      </w:r>
      <w:r w:rsidR="0028758D" w:rsidRPr="00842448">
        <w:rPr>
          <w:color w:val="181818"/>
          <w:sz w:val="26"/>
          <w:szCs w:val="26"/>
          <w:shd w:val="clear" w:color="auto" w:fill="FFFFFF"/>
        </w:rPr>
        <w:t xml:space="preserve"> </w:t>
      </w:r>
      <w:r w:rsidRPr="00842448">
        <w:rPr>
          <w:color w:val="181818"/>
          <w:sz w:val="26"/>
          <w:szCs w:val="26"/>
          <w:shd w:val="clear" w:color="auto" w:fill="FFFFFF"/>
        </w:rPr>
        <w:t xml:space="preserve"> семейный клуб.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lastRenderedPageBreak/>
        <w:t xml:space="preserve">Детская общность. </w:t>
      </w:r>
      <w:r w:rsidRPr="00842448">
        <w:rPr>
          <w:rFonts w:eastAsia="Calibri"/>
          <w:color w:val="000000"/>
          <w:sz w:val="26"/>
          <w:szCs w:val="26"/>
          <w:lang w:eastAsia="en-US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8472B" w:rsidRPr="00842448" w:rsidRDefault="005F081A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Воспитатель 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воспитыва</w:t>
      </w:r>
      <w:r w:rsidRPr="00842448">
        <w:rPr>
          <w:rFonts w:eastAsia="Calibri"/>
          <w:color w:val="000000"/>
          <w:sz w:val="26"/>
          <w:szCs w:val="26"/>
          <w:lang w:eastAsia="en-US"/>
        </w:rPr>
        <w:t>ет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/>
          <w:color w:val="000000"/>
          <w:sz w:val="26"/>
          <w:szCs w:val="26"/>
          <w:lang w:eastAsia="en-US"/>
        </w:rPr>
        <w:t xml:space="preserve">Культура поведения воспитателя в общностях как значимая составляющая уклада. </w:t>
      </w: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Культура поведения взрослых в детском саду направлена на создание воспитывающей среды </w:t>
      </w:r>
      <w:r w:rsidRPr="00842448">
        <w:rPr>
          <w:rFonts w:eastAsia="Calibri"/>
          <w:color w:val="000000"/>
          <w:sz w:val="26"/>
          <w:szCs w:val="26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8472B" w:rsidRPr="00842448" w:rsidRDefault="00ED624D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Воспитатель 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соблюда</w:t>
      </w:r>
      <w:r w:rsidRPr="00842448">
        <w:rPr>
          <w:rFonts w:eastAsia="Calibri"/>
          <w:color w:val="000000"/>
          <w:sz w:val="26"/>
          <w:szCs w:val="26"/>
          <w:lang w:eastAsia="en-US"/>
        </w:rPr>
        <w:t>ет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кодекс нормы профессиональной этики и поведения: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педагог всегда выходит навстречу родителям и приветствует родителей и детей первым;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улыбка – всегда обязательная часть приветствия;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педагог описывает события и ситуации, но не даёт им оценки;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тон общения ровный и дружелюбный, исключается повышение голоса;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уважительное отношение к личности воспитанника;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умение заинтересованно слушать собеседника и сопереживать ему;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умение видеть и слышать</w:t>
      </w:r>
      <w:r w:rsidRPr="00842448">
        <w:rPr>
          <w:rFonts w:eastAsia="Calibri"/>
          <w:color w:val="000000"/>
          <w:sz w:val="26"/>
          <w:szCs w:val="26"/>
          <w:lang w:val="ru-RU" w:eastAsia="en-US"/>
        </w:rPr>
        <w:t xml:space="preserve"> воспитанника</w:t>
      </w:r>
      <w:r w:rsidRPr="00842448">
        <w:rPr>
          <w:rFonts w:eastAsia="Calibri"/>
          <w:color w:val="000000"/>
          <w:sz w:val="26"/>
          <w:szCs w:val="26"/>
          <w:lang w:eastAsia="en-US"/>
        </w:rPr>
        <w:t>, сопереживать ему;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уравновешенность и самообладание, выдержка в отношениях с детьми;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 xml:space="preserve">умение быстро и правильно оценивать сложившуюся обстановку и в то же время </w:t>
      </w:r>
      <w:r w:rsidRPr="00842448">
        <w:rPr>
          <w:color w:val="000000"/>
          <w:sz w:val="26"/>
          <w:szCs w:val="26"/>
        </w:rPr>
        <w:br/>
      </w:r>
      <w:r w:rsidRPr="00842448">
        <w:rPr>
          <w:rFonts w:eastAsia="Calibri"/>
          <w:color w:val="000000"/>
          <w:sz w:val="26"/>
          <w:szCs w:val="26"/>
          <w:lang w:eastAsia="en-US"/>
        </w:rPr>
        <w:t>не торопиться с выводами о поведении и способностях воспитанников;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умение сочетать мягкий эмоциональный и деловой тон в отношениях с детьми;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умение сочетать требовательность с чутким отношением к воспитанникам;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знание возрастных и индивидуальных особенностей воспитанников</w:t>
      </w:r>
      <w:r w:rsidRPr="00842448">
        <w:rPr>
          <w:rFonts w:eastAsia="Calibri"/>
          <w:color w:val="000000"/>
          <w:sz w:val="26"/>
          <w:szCs w:val="26"/>
          <w:lang w:val="ru-RU" w:eastAsia="en-US"/>
        </w:rPr>
        <w:t>;</w:t>
      </w:r>
    </w:p>
    <w:p w:rsidR="0088472B" w:rsidRPr="00842448" w:rsidRDefault="0088472B" w:rsidP="00842448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соответствие внешнего вида статусу воспитателя детского сада</w:t>
      </w:r>
      <w:r w:rsidRPr="00842448">
        <w:rPr>
          <w:rFonts w:eastAsia="Calibri"/>
          <w:color w:val="000000"/>
          <w:sz w:val="26"/>
          <w:szCs w:val="26"/>
          <w:lang w:val="ru-RU" w:eastAsia="en-US"/>
        </w:rPr>
        <w:t>.</w:t>
      </w:r>
    </w:p>
    <w:p w:rsidR="00E839F4" w:rsidRPr="00842448" w:rsidRDefault="00E839F4" w:rsidP="00842448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8472B" w:rsidRPr="00842448" w:rsidRDefault="0088472B" w:rsidP="00842448">
      <w:pPr>
        <w:keepNext/>
        <w:spacing w:line="480" w:lineRule="auto"/>
        <w:jc w:val="center"/>
        <w:rPr>
          <w:sz w:val="26"/>
          <w:szCs w:val="26"/>
        </w:rPr>
      </w:pPr>
      <w:r w:rsidRPr="00842448">
        <w:rPr>
          <w:rFonts w:eastAsia="Calibri"/>
          <w:b/>
          <w:bCs/>
          <w:color w:val="000000"/>
          <w:sz w:val="26"/>
          <w:szCs w:val="26"/>
          <w:lang w:eastAsia="en-US"/>
        </w:rPr>
        <w:t>1.2.4. Социокультурный контекст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Cs/>
          <w:color w:val="000000"/>
          <w:sz w:val="26"/>
          <w:szCs w:val="26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Социокультурные ценности являются определяющими в структурно-содержательной основе </w:t>
      </w:r>
      <w:r w:rsidR="005F081A" w:rsidRPr="00842448">
        <w:rPr>
          <w:rFonts w:eastAsia="Calibri"/>
          <w:bCs/>
          <w:color w:val="000000"/>
          <w:sz w:val="26"/>
          <w:szCs w:val="26"/>
          <w:lang w:eastAsia="en-US"/>
        </w:rPr>
        <w:t xml:space="preserve"> рабочей п</w:t>
      </w:r>
      <w:r w:rsidRPr="00842448">
        <w:rPr>
          <w:rFonts w:eastAsia="Calibri"/>
          <w:bCs/>
          <w:color w:val="000000"/>
          <w:sz w:val="26"/>
          <w:szCs w:val="26"/>
          <w:lang w:eastAsia="en-US"/>
        </w:rPr>
        <w:t>рограммы воспитания.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Cs/>
          <w:color w:val="000000"/>
          <w:sz w:val="26"/>
          <w:szCs w:val="26"/>
          <w:lang w:eastAsia="en-US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Cs/>
          <w:color w:val="000000"/>
          <w:sz w:val="26"/>
          <w:szCs w:val="26"/>
          <w:lang w:eastAsia="en-US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bCs/>
          <w:color w:val="000000"/>
          <w:sz w:val="26"/>
          <w:szCs w:val="26"/>
          <w:lang w:eastAsia="en-US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</w:t>
      </w:r>
      <w:r w:rsidR="005F081A" w:rsidRPr="00842448">
        <w:rPr>
          <w:rFonts w:eastAsia="Calibri"/>
          <w:bCs/>
          <w:color w:val="000000"/>
          <w:sz w:val="26"/>
          <w:szCs w:val="26"/>
          <w:lang w:eastAsia="en-US"/>
        </w:rPr>
        <w:t>рабочей п</w:t>
      </w:r>
      <w:r w:rsidRPr="00842448">
        <w:rPr>
          <w:rFonts w:eastAsia="Calibri"/>
          <w:bCs/>
          <w:color w:val="000000"/>
          <w:sz w:val="26"/>
          <w:szCs w:val="26"/>
          <w:lang w:eastAsia="en-US"/>
        </w:rPr>
        <w:t>рограмме воспитания.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88472B" w:rsidRPr="00842448" w:rsidRDefault="0088472B" w:rsidP="00842448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color w:val="000000"/>
          <w:sz w:val="26"/>
          <w:szCs w:val="26"/>
        </w:rPr>
        <w:t>1.2.5. Деятельности и культурные практики в ДО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Цели и задачи воспитания реализуются </w:t>
      </w:r>
      <w:r w:rsidRPr="00842448">
        <w:rPr>
          <w:i/>
          <w:iCs/>
          <w:color w:val="000000"/>
          <w:sz w:val="26"/>
          <w:szCs w:val="26"/>
        </w:rPr>
        <w:t>во всех видах деятельности</w:t>
      </w:r>
      <w:r w:rsidRPr="00842448">
        <w:rPr>
          <w:color w:val="000000"/>
          <w:sz w:val="26"/>
          <w:szCs w:val="26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8472B" w:rsidRPr="00842448" w:rsidRDefault="0088472B" w:rsidP="00842448">
      <w:pPr>
        <w:pStyle w:val="ListParagraph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предметно-целевая (виды деятельности, организуемые взрослым, в которых </w:t>
      </w:r>
      <w:r w:rsidRPr="00842448">
        <w:rPr>
          <w:color w:val="000000"/>
          <w:sz w:val="26"/>
          <w:szCs w:val="26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8472B" w:rsidRPr="00842448" w:rsidRDefault="0088472B" w:rsidP="00842448">
      <w:pPr>
        <w:pStyle w:val="ListParagraph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842448">
        <w:rPr>
          <w:color w:val="000000"/>
          <w:sz w:val="26"/>
          <w:szCs w:val="26"/>
        </w:rPr>
        <w:br/>
        <w:t>их реализации в различных видах деятельности через личный опыт);</w:t>
      </w:r>
    </w:p>
    <w:p w:rsidR="0088472B" w:rsidRPr="00842448" w:rsidRDefault="0088472B" w:rsidP="00842448">
      <w:pPr>
        <w:pStyle w:val="ListParagraph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88472B" w:rsidRPr="00842448" w:rsidRDefault="0088472B" w:rsidP="00842448">
      <w:pPr>
        <w:pStyle w:val="s27"/>
        <w:spacing w:before="0" w:after="0" w:line="480" w:lineRule="auto"/>
        <w:ind w:firstLine="709"/>
        <w:jc w:val="both"/>
        <w:rPr>
          <w:sz w:val="26"/>
          <w:szCs w:val="26"/>
        </w:rPr>
      </w:pPr>
      <w:r w:rsidRPr="00842448">
        <w:rPr>
          <w:rStyle w:val="s6"/>
          <w:b/>
          <w:bCs/>
          <w:color w:val="000000"/>
          <w:sz w:val="26"/>
          <w:szCs w:val="26"/>
        </w:rPr>
        <w:t>1.3. Требования к планируемым результатам</w:t>
      </w:r>
      <w:bookmarkStart w:id="1" w:name="_Hlk72078915"/>
      <w:bookmarkEnd w:id="1"/>
      <w:r w:rsidRPr="00842448">
        <w:rPr>
          <w:rStyle w:val="apple-converted-space"/>
          <w:b/>
          <w:bCs/>
          <w:color w:val="000000"/>
          <w:sz w:val="26"/>
          <w:szCs w:val="26"/>
        </w:rPr>
        <w:t xml:space="preserve"> </w:t>
      </w:r>
      <w:r w:rsidRPr="00842448">
        <w:rPr>
          <w:rStyle w:val="s6"/>
          <w:b/>
          <w:bCs/>
          <w:color w:val="000000"/>
          <w:sz w:val="26"/>
          <w:szCs w:val="26"/>
        </w:rPr>
        <w:t xml:space="preserve">освоения </w:t>
      </w:r>
      <w:r w:rsidR="005F081A" w:rsidRPr="00842448">
        <w:rPr>
          <w:rStyle w:val="s6"/>
          <w:b/>
          <w:bCs/>
          <w:color w:val="000000"/>
          <w:sz w:val="26"/>
          <w:szCs w:val="26"/>
        </w:rPr>
        <w:t>рабочей</w:t>
      </w:r>
      <w:r w:rsidRPr="00842448">
        <w:rPr>
          <w:rStyle w:val="s6"/>
          <w:b/>
          <w:bCs/>
          <w:color w:val="000000"/>
          <w:sz w:val="26"/>
          <w:szCs w:val="26"/>
        </w:rPr>
        <w:t xml:space="preserve"> программы</w:t>
      </w:r>
    </w:p>
    <w:p w:rsidR="0088472B" w:rsidRPr="00842448" w:rsidRDefault="0088472B" w:rsidP="00842448">
      <w:pPr>
        <w:pStyle w:val="s33"/>
        <w:spacing w:before="0" w:after="0" w:line="276" w:lineRule="auto"/>
        <w:ind w:firstLine="709"/>
        <w:jc w:val="both"/>
        <w:rPr>
          <w:sz w:val="26"/>
          <w:szCs w:val="26"/>
        </w:rPr>
      </w:pPr>
      <w:r w:rsidRPr="00842448">
        <w:rPr>
          <w:rStyle w:val="s16"/>
          <w:color w:val="000000"/>
          <w:sz w:val="26"/>
          <w:szCs w:val="26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842448">
        <w:rPr>
          <w:rStyle w:val="s16"/>
          <w:color w:val="000000"/>
          <w:sz w:val="26"/>
          <w:szCs w:val="26"/>
        </w:rPr>
        <w:br/>
        <w:t>Поэтому результаты достижения цели воспитания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даны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в виде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Основы личности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закладываются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в дошкольном детстве, и, если какие-либо линии развития не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получат своего становления</w:t>
      </w:r>
      <w:r w:rsidRPr="00842448">
        <w:rPr>
          <w:rStyle w:val="apple-converted-space"/>
          <w:color w:val="000000"/>
          <w:sz w:val="26"/>
          <w:szCs w:val="26"/>
        </w:rPr>
        <w:t xml:space="preserve"> </w:t>
      </w:r>
      <w:r w:rsidRPr="00842448">
        <w:rPr>
          <w:rStyle w:val="s16"/>
          <w:color w:val="000000"/>
          <w:sz w:val="26"/>
          <w:szCs w:val="26"/>
        </w:rPr>
        <w:t>в детстве, это может отрицательно сказаться на гармоничном развитии человека в будущем.</w:t>
      </w:r>
    </w:p>
    <w:p w:rsidR="0088472B" w:rsidRPr="00842448" w:rsidRDefault="00034772" w:rsidP="00842448">
      <w:pPr>
        <w:pStyle w:val="1b"/>
        <w:shd w:val="clear" w:color="auto" w:fill="FFFFFF"/>
        <w:spacing w:before="0" w:after="0" w:line="276" w:lineRule="auto"/>
        <w:ind w:firstLine="709"/>
        <w:jc w:val="both"/>
        <w:rPr>
          <w:sz w:val="26"/>
          <w:szCs w:val="26"/>
        </w:rPr>
      </w:pPr>
      <w:r w:rsidRPr="00842448">
        <w:rPr>
          <w:rFonts w:eastAsia="Calibri"/>
          <w:color w:val="000000"/>
          <w:sz w:val="26"/>
          <w:szCs w:val="26"/>
          <w:lang w:eastAsia="en-US"/>
        </w:rPr>
        <w:t>На уровне детского сада</w:t>
      </w:r>
      <w:r w:rsidR="0088472B" w:rsidRPr="00842448">
        <w:rPr>
          <w:rFonts w:eastAsia="Calibri"/>
          <w:color w:val="000000"/>
          <w:sz w:val="26"/>
          <w:szCs w:val="26"/>
          <w:lang w:eastAsia="en-US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8472B" w:rsidRDefault="0088472B" w:rsidP="00842448">
      <w:pPr>
        <w:pStyle w:val="s38"/>
        <w:spacing w:before="0" w:after="0" w:line="276" w:lineRule="auto"/>
        <w:ind w:firstLine="525"/>
        <w:jc w:val="both"/>
        <w:rPr>
          <w:color w:val="000000"/>
          <w:sz w:val="26"/>
          <w:szCs w:val="26"/>
        </w:rPr>
      </w:pPr>
    </w:p>
    <w:p w:rsidR="00267EA2" w:rsidRPr="00842448" w:rsidRDefault="00267EA2" w:rsidP="00842448">
      <w:pPr>
        <w:pStyle w:val="s38"/>
        <w:spacing w:before="0" w:after="0" w:line="276" w:lineRule="auto"/>
        <w:ind w:firstLine="525"/>
        <w:jc w:val="both"/>
        <w:rPr>
          <w:color w:val="000000"/>
          <w:sz w:val="26"/>
          <w:szCs w:val="26"/>
        </w:rPr>
      </w:pPr>
    </w:p>
    <w:p w:rsidR="0088472B" w:rsidRPr="00842448" w:rsidRDefault="0088472B" w:rsidP="00842448">
      <w:pPr>
        <w:pStyle w:val="ListParagraph"/>
        <w:widowControl w:val="0"/>
        <w:spacing w:line="276" w:lineRule="auto"/>
        <w:ind w:left="0"/>
        <w:jc w:val="center"/>
        <w:rPr>
          <w:sz w:val="26"/>
          <w:szCs w:val="26"/>
        </w:rPr>
      </w:pPr>
      <w:r w:rsidRPr="00842448">
        <w:rPr>
          <w:b/>
          <w:color w:val="000000"/>
          <w:sz w:val="26"/>
          <w:szCs w:val="26"/>
        </w:rPr>
        <w:lastRenderedPageBreak/>
        <w:t>1.3.1.</w:t>
      </w:r>
      <w:r w:rsidRPr="00842448">
        <w:rPr>
          <w:b/>
          <w:color w:val="000000"/>
          <w:sz w:val="26"/>
          <w:szCs w:val="26"/>
          <w:lang w:val="ru-RU"/>
        </w:rPr>
        <w:t> </w:t>
      </w:r>
      <w:r w:rsidRPr="00842448">
        <w:rPr>
          <w:b/>
          <w:color w:val="000000"/>
          <w:sz w:val="26"/>
          <w:szCs w:val="26"/>
        </w:rPr>
        <w:t>Целевые ориентиры воспитательной работы для</w:t>
      </w:r>
      <w:r w:rsidRPr="00842448">
        <w:rPr>
          <w:b/>
          <w:color w:val="000000"/>
          <w:sz w:val="26"/>
          <w:szCs w:val="26"/>
          <w:lang w:val="ru-RU"/>
        </w:rPr>
        <w:t> </w:t>
      </w:r>
      <w:r w:rsidRPr="00842448">
        <w:rPr>
          <w:b/>
          <w:color w:val="000000"/>
          <w:sz w:val="26"/>
          <w:szCs w:val="26"/>
        </w:rPr>
        <w:t>детей</w:t>
      </w:r>
      <w:r w:rsidRPr="00842448">
        <w:rPr>
          <w:b/>
          <w:color w:val="000000"/>
          <w:sz w:val="26"/>
          <w:szCs w:val="26"/>
          <w:lang w:val="ru-RU"/>
        </w:rPr>
        <w:t xml:space="preserve"> младенческого и </w:t>
      </w:r>
      <w:r w:rsidRPr="00842448">
        <w:rPr>
          <w:b/>
          <w:color w:val="000000"/>
          <w:sz w:val="26"/>
          <w:szCs w:val="26"/>
        </w:rPr>
        <w:t>раннего</w:t>
      </w:r>
      <w:r w:rsidRPr="00842448">
        <w:rPr>
          <w:b/>
          <w:color w:val="000000"/>
          <w:sz w:val="26"/>
          <w:szCs w:val="26"/>
          <w:lang w:val="ru-RU"/>
        </w:rPr>
        <w:t> </w:t>
      </w:r>
      <w:r w:rsidRPr="00842448">
        <w:rPr>
          <w:b/>
          <w:color w:val="000000"/>
          <w:sz w:val="26"/>
          <w:szCs w:val="26"/>
        </w:rPr>
        <w:t>возраста</w:t>
      </w:r>
      <w:r w:rsidRPr="00842448">
        <w:rPr>
          <w:b/>
          <w:color w:val="000000"/>
          <w:sz w:val="26"/>
          <w:szCs w:val="26"/>
          <w:lang w:val="ru-RU"/>
        </w:rPr>
        <w:t> </w:t>
      </w:r>
      <w:r w:rsidRPr="00842448">
        <w:rPr>
          <w:b/>
          <w:color w:val="000000"/>
          <w:sz w:val="26"/>
          <w:szCs w:val="26"/>
        </w:rPr>
        <w:t>(до</w:t>
      </w:r>
      <w:r w:rsidRPr="00842448">
        <w:rPr>
          <w:b/>
          <w:color w:val="000000"/>
          <w:sz w:val="26"/>
          <w:szCs w:val="26"/>
          <w:lang w:val="ru-RU"/>
        </w:rPr>
        <w:t> </w:t>
      </w:r>
      <w:r w:rsidRPr="00842448">
        <w:rPr>
          <w:b/>
          <w:color w:val="000000"/>
          <w:sz w:val="26"/>
          <w:szCs w:val="26"/>
        </w:rPr>
        <w:t>3</w:t>
      </w:r>
      <w:r w:rsidRPr="00842448">
        <w:rPr>
          <w:b/>
          <w:color w:val="000000"/>
          <w:sz w:val="26"/>
          <w:szCs w:val="26"/>
          <w:lang w:val="ru-RU"/>
        </w:rPr>
        <w:t> </w:t>
      </w:r>
      <w:r w:rsidRPr="00842448">
        <w:rPr>
          <w:b/>
          <w:color w:val="000000"/>
          <w:sz w:val="26"/>
          <w:szCs w:val="26"/>
        </w:rPr>
        <w:t>лет)</w:t>
      </w:r>
    </w:p>
    <w:p w:rsidR="0088472B" w:rsidRPr="00842448" w:rsidRDefault="0088472B" w:rsidP="00842448">
      <w:pPr>
        <w:pStyle w:val="ListParagraph"/>
        <w:widowControl w:val="0"/>
        <w:spacing w:line="276" w:lineRule="auto"/>
        <w:ind w:left="0"/>
        <w:jc w:val="both"/>
        <w:rPr>
          <w:b/>
          <w:color w:val="000000"/>
          <w:sz w:val="26"/>
          <w:szCs w:val="26"/>
          <w:lang w:val="ru-RU"/>
        </w:rPr>
      </w:pPr>
    </w:p>
    <w:p w:rsidR="0088472B" w:rsidRPr="00842448" w:rsidRDefault="0088472B" w:rsidP="00842448">
      <w:pPr>
        <w:spacing w:line="276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Портрет ребенка младенческого и раннего возраста (к 3-м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6068"/>
      </w:tblGrid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Показатели</w:t>
            </w:r>
          </w:p>
        </w:tc>
      </w:tr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Проявляющий привязанность, любовь к семье, близким, окружающему миру</w:t>
            </w:r>
          </w:p>
        </w:tc>
      </w:tr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Способный понять и принять, что такое «хорошо» </w:t>
            </w:r>
            <w:r w:rsidRPr="00842448">
              <w:rPr>
                <w:color w:val="000000"/>
                <w:sz w:val="26"/>
                <w:szCs w:val="26"/>
              </w:rPr>
              <w:br/>
              <w:t>и «плохо».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Проявляющий интерес к другим детям и способный бесконфликтно играть рядом с ними.</w:t>
            </w:r>
          </w:p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Проявляющий позицию «Я сам!».</w:t>
            </w:r>
          </w:p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Доброжелательный, проявляющий сочувствие, доброту.</w:t>
            </w:r>
          </w:p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Испытывающий чувство удовольствия в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>случае одобрения и чувство огорчения в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 xml:space="preserve">случае неодобрения </w:t>
            </w:r>
            <w:r w:rsidRPr="00842448">
              <w:rPr>
                <w:color w:val="000000"/>
                <w:sz w:val="26"/>
                <w:szCs w:val="26"/>
              </w:rPr>
              <w:br/>
              <w:t>со стороны взрослых.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Проявляющий интерес к окружающему миру </w:t>
            </w:r>
            <w:r w:rsidRPr="00842448">
              <w:rPr>
                <w:color w:val="000000"/>
                <w:sz w:val="26"/>
                <w:szCs w:val="26"/>
              </w:rPr>
              <w:br/>
              <w:t>и активность в поведении и деятельности.</w:t>
            </w:r>
          </w:p>
        </w:tc>
      </w:tr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8" w:rsidRDefault="0088472B" w:rsidP="00842448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Физическое и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b/>
                <w:color w:val="000000"/>
                <w:sz w:val="26"/>
                <w:szCs w:val="26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842448">
              <w:rPr>
                <w:color w:val="000000"/>
                <w:sz w:val="26"/>
                <w:szCs w:val="26"/>
              </w:rPr>
              <w:br/>
              <w:t>и т.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>д.</w:t>
            </w:r>
          </w:p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Стремящийся быть опрятным.</w:t>
            </w:r>
          </w:p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Проявляющий интерес к физической активности.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Соблюдающий элементарные правила безопасности </w:t>
            </w:r>
            <w:r w:rsidRPr="00842448">
              <w:rPr>
                <w:color w:val="000000"/>
                <w:sz w:val="26"/>
                <w:szCs w:val="26"/>
              </w:rPr>
              <w:br/>
              <w:t>в быту, в ОО, на природе.</w:t>
            </w:r>
          </w:p>
        </w:tc>
      </w:tr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Поддерживающий элементарный порядок в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>окружающей обстановке.</w:t>
            </w:r>
          </w:p>
          <w:p w:rsidR="0088472B" w:rsidRPr="00842448" w:rsidRDefault="0088472B" w:rsidP="00842448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Стремящийся помогать взрослому в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>доступных действиях.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Стремящийся к самостоятельности в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>самообслуживании, в быту, в игре, в</w:t>
            </w:r>
            <w:r w:rsidRPr="0084244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42448">
              <w:rPr>
                <w:color w:val="000000"/>
                <w:sz w:val="26"/>
                <w:szCs w:val="26"/>
              </w:rPr>
              <w:t>продуктивных видах деятельности.</w:t>
            </w:r>
          </w:p>
        </w:tc>
      </w:tr>
      <w:tr w:rsidR="0088472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Эмоционально отзывчивый к красоте.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Проявляющий интерес и желание заниматься продуктивными видами деятельности.</w:t>
            </w:r>
          </w:p>
        </w:tc>
      </w:tr>
      <w:tr w:rsidR="002E5A1B" w:rsidRPr="0084244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1B" w:rsidRPr="00842448" w:rsidRDefault="002E5A1B" w:rsidP="00842448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lastRenderedPageBreak/>
              <w:t>Ранняя профориентация</w:t>
            </w:r>
            <w:r w:rsidR="00E839F4" w:rsidRPr="00842448">
              <w:rPr>
                <w:b/>
                <w:color w:val="000000"/>
                <w:sz w:val="26"/>
                <w:szCs w:val="26"/>
              </w:rPr>
              <w:t xml:space="preserve"> дошкольников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1B" w:rsidRPr="00842448" w:rsidRDefault="00643B69" w:rsidP="0084244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Знани</w:t>
            </w:r>
            <w:r w:rsidR="00846A24" w:rsidRPr="00842448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A1B" w:rsidRPr="00842448" w:rsidRDefault="00643B69" w:rsidP="00842448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Имеющий наглядные представления о мире профессий. Участвующий в посильной трудовой деятельности взрослых.</w:t>
            </w:r>
          </w:p>
        </w:tc>
      </w:tr>
    </w:tbl>
    <w:p w:rsidR="0088472B" w:rsidRPr="00842448" w:rsidRDefault="0088472B" w:rsidP="00842448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88472B" w:rsidRPr="00842448" w:rsidRDefault="0088472B" w:rsidP="00842448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88472B" w:rsidRPr="00842448" w:rsidRDefault="0088472B" w:rsidP="00842448">
      <w:pPr>
        <w:pStyle w:val="ListParagraph"/>
        <w:widowControl w:val="0"/>
        <w:spacing w:line="276" w:lineRule="auto"/>
        <w:ind w:left="0"/>
        <w:jc w:val="center"/>
        <w:rPr>
          <w:sz w:val="26"/>
          <w:szCs w:val="26"/>
        </w:rPr>
      </w:pPr>
      <w:r w:rsidRPr="00842448">
        <w:rPr>
          <w:b/>
          <w:color w:val="000000"/>
          <w:sz w:val="26"/>
          <w:szCs w:val="26"/>
        </w:rPr>
        <w:t>1.3.2.</w:t>
      </w:r>
      <w:r w:rsidRPr="00842448">
        <w:rPr>
          <w:b/>
          <w:color w:val="000000"/>
          <w:sz w:val="26"/>
          <w:szCs w:val="26"/>
          <w:lang w:val="en-US"/>
        </w:rPr>
        <w:t> </w:t>
      </w:r>
      <w:r w:rsidRPr="00842448">
        <w:rPr>
          <w:b/>
          <w:color w:val="000000"/>
          <w:sz w:val="26"/>
          <w:szCs w:val="26"/>
        </w:rPr>
        <w:t>Целевые ориентиры воспитательной работы для</w:t>
      </w:r>
      <w:r w:rsidRPr="00842448">
        <w:rPr>
          <w:b/>
          <w:color w:val="000000"/>
          <w:sz w:val="26"/>
          <w:szCs w:val="26"/>
          <w:lang w:val="en-US"/>
        </w:rPr>
        <w:t> </w:t>
      </w:r>
      <w:r w:rsidRPr="00842448">
        <w:rPr>
          <w:b/>
          <w:color w:val="000000"/>
          <w:sz w:val="26"/>
          <w:szCs w:val="26"/>
        </w:rPr>
        <w:t>детей</w:t>
      </w:r>
      <w:r w:rsidRPr="00842448">
        <w:rPr>
          <w:b/>
          <w:color w:val="000000"/>
          <w:sz w:val="26"/>
          <w:szCs w:val="26"/>
          <w:lang w:val="en-US"/>
        </w:rPr>
        <w:t> </w:t>
      </w:r>
      <w:r w:rsidRPr="00842448">
        <w:rPr>
          <w:b/>
          <w:color w:val="000000"/>
          <w:sz w:val="26"/>
          <w:szCs w:val="26"/>
        </w:rPr>
        <w:t>дошкольного</w:t>
      </w:r>
      <w:r w:rsidRPr="00842448">
        <w:rPr>
          <w:b/>
          <w:color w:val="000000"/>
          <w:sz w:val="26"/>
          <w:szCs w:val="26"/>
          <w:lang w:val="en-US"/>
        </w:rPr>
        <w:t> </w:t>
      </w:r>
      <w:r w:rsidRPr="00842448">
        <w:rPr>
          <w:b/>
          <w:color w:val="000000"/>
          <w:sz w:val="26"/>
          <w:szCs w:val="26"/>
        </w:rPr>
        <w:t>возраста</w:t>
      </w:r>
      <w:r w:rsidRPr="00842448">
        <w:rPr>
          <w:b/>
          <w:color w:val="000000"/>
          <w:sz w:val="26"/>
          <w:szCs w:val="26"/>
          <w:lang w:val="en-US"/>
        </w:rPr>
        <w:t> </w:t>
      </w:r>
      <w:r w:rsidRPr="00842448">
        <w:rPr>
          <w:b/>
          <w:color w:val="000000"/>
          <w:sz w:val="26"/>
          <w:szCs w:val="26"/>
        </w:rPr>
        <w:t>(до 8 лет)</w:t>
      </w:r>
    </w:p>
    <w:p w:rsidR="0088472B" w:rsidRPr="00842448" w:rsidRDefault="0088472B" w:rsidP="00842448">
      <w:pPr>
        <w:pStyle w:val="ListParagraph"/>
        <w:widowControl w:val="0"/>
        <w:spacing w:line="276" w:lineRule="auto"/>
        <w:ind w:left="0"/>
        <w:jc w:val="both"/>
        <w:rPr>
          <w:color w:val="000000"/>
          <w:sz w:val="26"/>
          <w:szCs w:val="26"/>
        </w:rPr>
      </w:pPr>
    </w:p>
    <w:p w:rsidR="0088472B" w:rsidRPr="00842448" w:rsidRDefault="0088472B" w:rsidP="00842448">
      <w:pPr>
        <w:spacing w:line="276" w:lineRule="auto"/>
        <w:jc w:val="center"/>
        <w:rPr>
          <w:sz w:val="26"/>
          <w:szCs w:val="26"/>
        </w:rPr>
      </w:pPr>
      <w:r w:rsidRPr="00842448">
        <w:rPr>
          <w:sz w:val="26"/>
          <w:szCs w:val="26"/>
        </w:rP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38"/>
        <w:gridCol w:w="1839"/>
        <w:gridCol w:w="6180"/>
      </w:tblGrid>
      <w:tr w:rsidR="0088472B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Показатели</w:t>
            </w:r>
          </w:p>
        </w:tc>
      </w:tr>
      <w:tr w:rsidR="0088472B" w:rsidRPr="00842448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к родному дому, семье, близким людям. </w:t>
            </w:r>
          </w:p>
        </w:tc>
      </w:tr>
      <w:tr w:rsidR="0088472B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Различающий основные проявления добра и зла, </w:t>
            </w:r>
            <w:r w:rsidRPr="00842448">
              <w:rPr>
                <w:bCs/>
                <w:iCs/>
                <w:color w:val="000000"/>
                <w:sz w:val="26"/>
                <w:szCs w:val="26"/>
              </w:rPr>
              <w:t>принимающий и уважающий ценности семьи и общества,</w:t>
            </w:r>
            <w:r w:rsidRPr="00842448">
              <w:rPr>
                <w:bCs/>
                <w:color w:val="000000"/>
                <w:kern w:val="2"/>
                <w:sz w:val="26"/>
                <w:szCs w:val="26"/>
              </w:rPr>
              <w:t xml:space="preserve"> </w:t>
            </w:r>
            <w:r w:rsidRPr="00842448">
              <w:rPr>
                <w:bCs/>
                <w:iCs/>
                <w:color w:val="000000"/>
                <w:sz w:val="26"/>
                <w:szCs w:val="26"/>
              </w:rPr>
              <w:t xml:space="preserve">правдивый, искренний, способный к сочувствию </w:t>
            </w:r>
            <w:r w:rsidRPr="00842448">
              <w:rPr>
                <w:bCs/>
                <w:iCs/>
                <w:color w:val="000000"/>
                <w:sz w:val="26"/>
                <w:szCs w:val="26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Освоивший основы речевой культуры.</w:t>
            </w:r>
          </w:p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Дружелюбный и доброжелательный, умеющий слушать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и слышать собеседника, способный взаимодействовать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>со взрослыми и сверстниками на основе общих интересов и дел.</w:t>
            </w:r>
          </w:p>
        </w:tc>
      </w:tr>
      <w:tr w:rsidR="0088472B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88472B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Владеющий основными навыками личной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</w:r>
            <w:r w:rsidRPr="00842448">
              <w:rPr>
                <w:bCs/>
                <w:color w:val="000000"/>
                <w:sz w:val="26"/>
                <w:szCs w:val="26"/>
              </w:rPr>
              <w:lastRenderedPageBreak/>
              <w:t>(в том числе в цифровой среде), природе.</w:t>
            </w:r>
          </w:p>
        </w:tc>
      </w:tr>
      <w:tr w:rsidR="0088472B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lastRenderedPageBreak/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Понимающий ценность труда в семье и в обществе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на основе уважения к людям труда, результатам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их деятельности, проявляющий трудолюбие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>при выполнении поручений и в самостоятельной деятельности.</w:t>
            </w:r>
          </w:p>
        </w:tc>
      </w:tr>
      <w:tr w:rsidR="0088472B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842448" w:rsidRDefault="0088472B" w:rsidP="0084244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 xml:space="preserve">Способный воспринимать и чувствовать прекрасное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в быту, природе, поступках, искусстве, стремящийся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842448">
              <w:rPr>
                <w:bCs/>
                <w:color w:val="000000"/>
                <w:sz w:val="26"/>
                <w:szCs w:val="26"/>
              </w:rPr>
              <w:br/>
              <w:t>художественно-эстетического вкуса.</w:t>
            </w:r>
          </w:p>
        </w:tc>
      </w:tr>
      <w:tr w:rsidR="00846A24" w:rsidRPr="0084244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24" w:rsidRPr="00842448" w:rsidRDefault="00846A24" w:rsidP="00842448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842448">
              <w:rPr>
                <w:b/>
                <w:color w:val="000000"/>
                <w:sz w:val="26"/>
                <w:szCs w:val="26"/>
              </w:rPr>
              <w:t xml:space="preserve">Ранняя профориентация </w:t>
            </w:r>
            <w:r w:rsidR="00E839F4" w:rsidRPr="00842448">
              <w:rPr>
                <w:b/>
                <w:color w:val="000000"/>
                <w:sz w:val="26"/>
                <w:szCs w:val="26"/>
              </w:rPr>
              <w:t>дошкольников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24" w:rsidRPr="00842448" w:rsidRDefault="00846A24" w:rsidP="0084244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24" w:rsidRPr="00842448" w:rsidRDefault="00846A24" w:rsidP="00842448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42448">
              <w:rPr>
                <w:bCs/>
                <w:color w:val="000000"/>
                <w:sz w:val="26"/>
                <w:szCs w:val="26"/>
              </w:rPr>
              <w:t>Имеющий широкий кругозор о мире профессий</w:t>
            </w:r>
            <w:r w:rsidR="00F06916" w:rsidRPr="00842448">
              <w:rPr>
                <w:bCs/>
                <w:color w:val="000000"/>
                <w:sz w:val="26"/>
                <w:szCs w:val="26"/>
              </w:rPr>
              <w:t>; обладает установкой положительного отношения к миру, к разным видам труда, другим людям и самому себе.</w:t>
            </w:r>
          </w:p>
        </w:tc>
      </w:tr>
    </w:tbl>
    <w:p w:rsidR="0088472B" w:rsidRPr="00842448" w:rsidRDefault="0088472B" w:rsidP="00842448">
      <w:pPr>
        <w:pStyle w:val="s38"/>
        <w:spacing w:before="0" w:after="0" w:line="276" w:lineRule="auto"/>
        <w:ind w:firstLine="525"/>
        <w:jc w:val="both"/>
        <w:rPr>
          <w:color w:val="000000"/>
          <w:sz w:val="26"/>
          <w:szCs w:val="26"/>
        </w:rPr>
      </w:pPr>
    </w:p>
    <w:p w:rsidR="0088472B" w:rsidRPr="00842448" w:rsidRDefault="0088472B" w:rsidP="00842448">
      <w:pPr>
        <w:spacing w:line="276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Раздел II. Содержательный</w:t>
      </w:r>
    </w:p>
    <w:p w:rsidR="0088472B" w:rsidRPr="00842448" w:rsidRDefault="0088472B" w:rsidP="00842448">
      <w:pPr>
        <w:spacing w:line="480" w:lineRule="auto"/>
        <w:ind w:firstLine="709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 Содержание воспитательной работы по направлениям воспитания</w:t>
      </w:r>
    </w:p>
    <w:p w:rsidR="0088472B" w:rsidRPr="00842448" w:rsidRDefault="005F081A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Содержание рабочей п</w:t>
      </w:r>
      <w:r w:rsidR="0088472B" w:rsidRPr="00842448">
        <w:rPr>
          <w:color w:val="000000"/>
          <w:sz w:val="26"/>
          <w:szCs w:val="26"/>
        </w:rPr>
        <w:t>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88472B" w:rsidRPr="00842448" w:rsidRDefault="0088472B" w:rsidP="00842448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социально-коммуникативное развитие;</w:t>
      </w:r>
    </w:p>
    <w:p w:rsidR="0088472B" w:rsidRPr="00842448" w:rsidRDefault="0088472B" w:rsidP="00842448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познавательное развитие;</w:t>
      </w:r>
    </w:p>
    <w:p w:rsidR="0088472B" w:rsidRPr="00842448" w:rsidRDefault="0088472B" w:rsidP="00842448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речевое развитие;</w:t>
      </w:r>
    </w:p>
    <w:p w:rsidR="0088472B" w:rsidRPr="00842448" w:rsidRDefault="0088472B" w:rsidP="00842448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художественно-эстетическое развитие;</w:t>
      </w:r>
    </w:p>
    <w:p w:rsidR="0088472B" w:rsidRPr="00842448" w:rsidRDefault="0088472B" w:rsidP="00842448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физическое развитие.</w:t>
      </w:r>
    </w:p>
    <w:p w:rsidR="00846A24" w:rsidRPr="00842448" w:rsidRDefault="00846A24" w:rsidP="00842448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lang w:val="ru-RU"/>
        </w:rPr>
        <w:t xml:space="preserve">ранняя профориентация </w:t>
      </w:r>
      <w:r w:rsidR="00962215">
        <w:rPr>
          <w:color w:val="000000"/>
          <w:sz w:val="26"/>
          <w:szCs w:val="26"/>
          <w:lang w:val="ru-RU"/>
        </w:rPr>
        <w:t>дошкольников.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8472B" w:rsidRPr="00842448" w:rsidRDefault="0088472B" w:rsidP="00842448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2.1.1. Патриотическое направление воспитания</w:t>
      </w:r>
    </w:p>
    <w:p w:rsidR="00E01E21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Ценности </w:t>
      </w:r>
      <w:r w:rsidRPr="00842448">
        <w:rPr>
          <w:b/>
          <w:bCs/>
          <w:color w:val="000000"/>
          <w:sz w:val="26"/>
          <w:szCs w:val="26"/>
        </w:rPr>
        <w:t xml:space="preserve">Родина </w:t>
      </w:r>
      <w:r w:rsidRPr="00842448">
        <w:rPr>
          <w:color w:val="000000"/>
          <w:sz w:val="26"/>
          <w:szCs w:val="26"/>
        </w:rPr>
        <w:t xml:space="preserve">и </w:t>
      </w:r>
      <w:r w:rsidRPr="00842448">
        <w:rPr>
          <w:b/>
          <w:bCs/>
          <w:color w:val="000000"/>
          <w:sz w:val="26"/>
          <w:szCs w:val="26"/>
        </w:rPr>
        <w:t>природа</w:t>
      </w:r>
      <w:r w:rsidRPr="00842448">
        <w:rPr>
          <w:color w:val="000000"/>
          <w:sz w:val="26"/>
          <w:szCs w:val="26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tbl>
      <w:tblPr>
        <w:tblpPr w:leftFromText="180" w:rightFromText="180" w:vertAnchor="text" w:horzAnchor="margin" w:tblpXSpec="center" w:tblpY="102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976"/>
        <w:gridCol w:w="5387"/>
      </w:tblGrid>
      <w:tr w:rsidR="00962215" w:rsidRPr="00842448" w:rsidTr="00962215">
        <w:tc>
          <w:tcPr>
            <w:tcW w:w="2553" w:type="dxa"/>
            <w:vMerge w:val="restart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lastRenderedPageBreak/>
              <w:t>Возрастной период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5387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5387" w:type="dxa"/>
          </w:tcPr>
          <w:p w:rsidR="00E01E21" w:rsidRPr="00267EA2" w:rsidRDefault="00E01E21" w:rsidP="00962215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Проект «Мой любимый детский сад». 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Курсовая подготовка воспитателей по патриотическому развитию.</w:t>
            </w:r>
          </w:p>
          <w:p w:rsidR="00267EA2" w:rsidRPr="00267EA2" w:rsidRDefault="00267EA2" w:rsidP="00267EA2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962215" w:rsidRPr="00842448" w:rsidRDefault="00267EA2" w:rsidP="0096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</w:t>
            </w: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5387" w:type="dxa"/>
          </w:tcPr>
          <w:p w:rsidR="00E01E21" w:rsidRPr="00267EA2" w:rsidRDefault="00E01E21" w:rsidP="00E01E2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«Георгиевская ленточка».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Проект «Дедушкина медаль».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 для родителей «Кукла Барби в национальном костюме».</w:t>
            </w:r>
          </w:p>
          <w:p w:rsidR="00267EA2" w:rsidRPr="00267EA2" w:rsidRDefault="00267EA2" w:rsidP="00267EA2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962215" w:rsidRPr="00842448" w:rsidRDefault="00267EA2" w:rsidP="0096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 музей «Моя Малая Родина»</w:t>
            </w: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5387" w:type="dxa"/>
          </w:tcPr>
          <w:p w:rsidR="00E01E21" w:rsidRPr="00E01E21" w:rsidRDefault="00E01E21" w:rsidP="00E01E21">
            <w:pPr>
              <w:jc w:val="both"/>
              <w:rPr>
                <w:sz w:val="26"/>
                <w:szCs w:val="26"/>
                <w:u w:val="single"/>
              </w:rPr>
            </w:pPr>
            <w:r w:rsidRPr="00E01E21">
              <w:rPr>
                <w:sz w:val="26"/>
                <w:szCs w:val="26"/>
                <w:u w:val="single"/>
              </w:rPr>
              <w:t xml:space="preserve">Традиционные 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Игровая ситуация  «Детский сад».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Ситуативный разговор «Дом, в котором мы живем».</w:t>
            </w:r>
          </w:p>
          <w:p w:rsidR="00962215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Экскурсия «Улица, на которой я живу».</w:t>
            </w:r>
          </w:p>
          <w:p w:rsidR="00267EA2" w:rsidRPr="00267EA2" w:rsidRDefault="00267EA2" w:rsidP="00267EA2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267EA2" w:rsidRPr="00842448" w:rsidRDefault="00267EA2" w:rsidP="0096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-конкурсы</w:t>
            </w: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5387" w:type="dxa"/>
          </w:tcPr>
          <w:p w:rsidR="00E01E21" w:rsidRPr="00E01E21" w:rsidRDefault="00E01E21" w:rsidP="00E01E21">
            <w:pPr>
              <w:jc w:val="both"/>
              <w:rPr>
                <w:sz w:val="26"/>
                <w:szCs w:val="26"/>
                <w:u w:val="single"/>
              </w:rPr>
            </w:pPr>
            <w:r w:rsidRPr="00E01E21">
              <w:rPr>
                <w:sz w:val="26"/>
                <w:szCs w:val="26"/>
                <w:u w:val="single"/>
              </w:rPr>
              <w:t xml:space="preserve">Традиционные 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Изготовление праздничных открыток, поделок.</w:t>
            </w:r>
          </w:p>
          <w:p w:rsidR="00267EA2" w:rsidRPr="00267EA2" w:rsidRDefault="00267EA2" w:rsidP="00267EA2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962215" w:rsidRPr="00842448" w:rsidRDefault="00B65171" w:rsidP="0096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презентаций </w:t>
            </w:r>
          </w:p>
        </w:tc>
      </w:tr>
      <w:tr w:rsidR="00962215" w:rsidRPr="00842448" w:rsidTr="00962215">
        <w:tc>
          <w:tcPr>
            <w:tcW w:w="2553" w:type="dxa"/>
            <w:vMerge w:val="restart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5387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962215" w:rsidRPr="00842448" w:rsidTr="0018000C">
        <w:trPr>
          <w:trHeight w:val="2491"/>
        </w:trPr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5387" w:type="dxa"/>
          </w:tcPr>
          <w:p w:rsidR="00E01E21" w:rsidRPr="00267EA2" w:rsidRDefault="00E01E21" w:rsidP="00E01E2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Фестиваль «Вальс Победы» (</w:t>
            </w:r>
            <w:r w:rsidRPr="00842448">
              <w:rPr>
                <w:i/>
                <w:sz w:val="26"/>
                <w:szCs w:val="26"/>
              </w:rPr>
              <w:t>совместно с ЦД)</w:t>
            </w:r>
            <w:r w:rsidRPr="00842448">
              <w:rPr>
                <w:sz w:val="26"/>
                <w:szCs w:val="26"/>
              </w:rPr>
              <w:t>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Экскурсия в краеведческий  музей.</w:t>
            </w:r>
          </w:p>
          <w:p w:rsidR="00962215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«Напиши письмо солдату».</w:t>
            </w:r>
          </w:p>
          <w:p w:rsidR="00E01E21" w:rsidRPr="00267EA2" w:rsidRDefault="00E01E21" w:rsidP="00962215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E01E21" w:rsidRPr="00842448" w:rsidRDefault="00E01E21" w:rsidP="00E01E21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Онлайн – игра  «Родной край» (</w:t>
            </w:r>
            <w:r w:rsidRPr="00842448">
              <w:rPr>
                <w:i/>
                <w:sz w:val="26"/>
                <w:szCs w:val="26"/>
              </w:rPr>
              <w:t>совместно с библиотекой</w:t>
            </w:r>
            <w:r w:rsidRPr="00842448">
              <w:rPr>
                <w:sz w:val="26"/>
                <w:szCs w:val="26"/>
              </w:rPr>
              <w:t>).</w:t>
            </w:r>
          </w:p>
          <w:p w:rsidR="00E01E21" w:rsidRPr="00842448" w:rsidRDefault="00E01E21" w:rsidP="00962215">
            <w:pPr>
              <w:jc w:val="both"/>
              <w:rPr>
                <w:sz w:val="26"/>
                <w:szCs w:val="26"/>
              </w:rPr>
            </w:pP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5387" w:type="dxa"/>
          </w:tcPr>
          <w:p w:rsidR="00E01E21" w:rsidRPr="00267EA2" w:rsidRDefault="00E01E21" w:rsidP="00962215">
            <w:pPr>
              <w:jc w:val="both"/>
              <w:rPr>
                <w:i/>
                <w:sz w:val="26"/>
                <w:szCs w:val="26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«Бессмертный полк».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 чтецов «Люблю тебя, мой край родной!».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Мини – музей «Награды семьи».</w:t>
            </w:r>
          </w:p>
          <w:p w:rsidR="00962215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Встреча с интересными людьми –«Знаменитые люди поселка».</w:t>
            </w:r>
          </w:p>
          <w:p w:rsidR="00E01E21" w:rsidRPr="00267EA2" w:rsidRDefault="00E01E21" w:rsidP="00E01E2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E01E21" w:rsidRPr="00E01E21" w:rsidRDefault="00E01E21" w:rsidP="0096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 музей «Моя Малая Родина»</w:t>
            </w: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5387" w:type="dxa"/>
          </w:tcPr>
          <w:p w:rsidR="00E01E21" w:rsidRPr="00267EA2" w:rsidRDefault="00E01E21" w:rsidP="00E01E21">
            <w:pPr>
              <w:jc w:val="both"/>
              <w:rPr>
                <w:i/>
                <w:sz w:val="26"/>
                <w:szCs w:val="26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Проект «Мы память бережно храним».</w:t>
            </w:r>
          </w:p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Экскурсия –возложение цветов к памятнику.</w:t>
            </w:r>
          </w:p>
          <w:p w:rsidR="00962215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Создание центра «Юные патриоты».</w:t>
            </w:r>
          </w:p>
          <w:p w:rsidR="00E01E21" w:rsidRPr="00267EA2" w:rsidRDefault="00E01E21" w:rsidP="00E01E2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E01E21" w:rsidRPr="00842448" w:rsidRDefault="00E01E21" w:rsidP="00E01E21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Создание электронного диска «Моя малая Родина».</w:t>
            </w:r>
          </w:p>
          <w:p w:rsidR="00E01E21" w:rsidRPr="00842448" w:rsidRDefault="00E01E21" w:rsidP="00E01E21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Квест – игра «Родной поселок».</w:t>
            </w:r>
          </w:p>
          <w:p w:rsidR="00E01E21" w:rsidRPr="00842448" w:rsidRDefault="00E01E21" w:rsidP="00962215">
            <w:pPr>
              <w:jc w:val="both"/>
              <w:rPr>
                <w:sz w:val="26"/>
                <w:szCs w:val="26"/>
              </w:rPr>
            </w:pPr>
          </w:p>
        </w:tc>
      </w:tr>
      <w:tr w:rsidR="00962215" w:rsidRPr="00842448" w:rsidTr="00962215">
        <w:tc>
          <w:tcPr>
            <w:tcW w:w="2553" w:type="dxa"/>
            <w:vMerge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62215" w:rsidRPr="00842448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5387" w:type="dxa"/>
          </w:tcPr>
          <w:p w:rsidR="00E01E21" w:rsidRPr="00267EA2" w:rsidRDefault="00E01E21" w:rsidP="00E01E21">
            <w:pPr>
              <w:jc w:val="both"/>
              <w:rPr>
                <w:i/>
                <w:sz w:val="26"/>
                <w:szCs w:val="26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962215" w:rsidRDefault="00962215" w:rsidP="00962215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Конкурсы   «Генеалогическое древо семьи», «Герб семьи».</w:t>
            </w:r>
          </w:p>
          <w:p w:rsidR="00267EA2" w:rsidRPr="00267EA2" w:rsidRDefault="00267EA2" w:rsidP="00267EA2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67EA2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267EA2" w:rsidRPr="00842448" w:rsidRDefault="00267EA2" w:rsidP="009622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книга «Мо</w:t>
            </w:r>
            <w:r w:rsidR="00B65171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поселок»</w:t>
            </w:r>
          </w:p>
        </w:tc>
      </w:tr>
    </w:tbl>
    <w:p w:rsidR="0088472B" w:rsidRPr="00842448" w:rsidRDefault="0088472B" w:rsidP="0018000C">
      <w:pPr>
        <w:spacing w:line="276" w:lineRule="auto"/>
        <w:ind w:firstLine="709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8472B" w:rsidRPr="00842448" w:rsidRDefault="0088472B" w:rsidP="00842448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8472B" w:rsidRPr="00842448" w:rsidRDefault="0088472B" w:rsidP="00842448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88472B" w:rsidRPr="00842448" w:rsidRDefault="0088472B" w:rsidP="00842448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Задачи патриотического воспитания:</w:t>
      </w:r>
    </w:p>
    <w:p w:rsidR="0088472B" w:rsidRPr="00842448" w:rsidRDefault="0088472B" w:rsidP="00842448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любви к родному краю, родной природе, родному языку, культурному наследию своего народа;</w:t>
      </w:r>
    </w:p>
    <w:p w:rsidR="0088472B" w:rsidRPr="00842448" w:rsidRDefault="0088472B" w:rsidP="00842448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8472B" w:rsidRPr="00842448" w:rsidRDefault="0088472B" w:rsidP="00842448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8472B" w:rsidRPr="00842448" w:rsidRDefault="0088472B" w:rsidP="00842448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При реализации указан</w:t>
      </w:r>
      <w:r w:rsidR="00FA0773" w:rsidRPr="00842448">
        <w:rPr>
          <w:color w:val="000000"/>
          <w:sz w:val="26"/>
          <w:szCs w:val="26"/>
        </w:rPr>
        <w:t>ных задач воспитатель  сосредотачивает</w:t>
      </w:r>
      <w:r w:rsidRPr="00842448">
        <w:rPr>
          <w:color w:val="000000"/>
          <w:sz w:val="26"/>
          <w:szCs w:val="26"/>
        </w:rPr>
        <w:t xml:space="preserve"> свое внимание на нескольких основных направлениях воспитательной работы:</w:t>
      </w:r>
    </w:p>
    <w:p w:rsidR="0088472B" w:rsidRPr="00842448" w:rsidRDefault="0088472B" w:rsidP="00842448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ознакомлении детей с историей, героями, культурой, традициями России и своего народа;</w:t>
      </w:r>
    </w:p>
    <w:p w:rsidR="0088472B" w:rsidRPr="00842448" w:rsidRDefault="0088472B" w:rsidP="00842448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88472B" w:rsidRPr="00842448" w:rsidRDefault="0088472B" w:rsidP="00842448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67EA2" w:rsidRPr="00842448" w:rsidRDefault="00267EA2" w:rsidP="00842448">
      <w:pPr>
        <w:tabs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</w:p>
    <w:p w:rsidR="0088472B" w:rsidRPr="00842448" w:rsidRDefault="0088472B" w:rsidP="00962215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2.1.2</w:t>
      </w:r>
      <w:r w:rsidRPr="00842448">
        <w:rPr>
          <w:b/>
          <w:color w:val="000000"/>
          <w:sz w:val="26"/>
          <w:szCs w:val="26"/>
        </w:rPr>
        <w:t>. Социальное направление воспитания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Ценности </w:t>
      </w:r>
      <w:r w:rsidRPr="00842448">
        <w:rPr>
          <w:b/>
          <w:bCs/>
          <w:color w:val="000000"/>
          <w:sz w:val="26"/>
          <w:szCs w:val="26"/>
        </w:rPr>
        <w:t xml:space="preserve">семья, дружба, человек </w:t>
      </w:r>
      <w:r w:rsidRPr="00842448">
        <w:rPr>
          <w:bCs/>
          <w:color w:val="000000"/>
          <w:sz w:val="26"/>
          <w:szCs w:val="26"/>
        </w:rPr>
        <w:t>и</w:t>
      </w:r>
      <w:r w:rsidRPr="00842448">
        <w:rPr>
          <w:b/>
          <w:bCs/>
          <w:color w:val="000000"/>
          <w:sz w:val="26"/>
          <w:szCs w:val="26"/>
        </w:rPr>
        <w:t xml:space="preserve"> сотрудничество</w:t>
      </w:r>
      <w:r w:rsidRPr="00842448">
        <w:rPr>
          <w:color w:val="000000"/>
          <w:sz w:val="26"/>
          <w:szCs w:val="26"/>
        </w:rPr>
        <w:t xml:space="preserve"> лежат в основе социального направления воспитания.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В дошкольном детстве ребенок открывает Личность другого человека и его значение </w:t>
      </w:r>
      <w:r w:rsidRPr="00842448">
        <w:rPr>
          <w:color w:val="000000"/>
          <w:sz w:val="26"/>
          <w:szCs w:val="26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842448">
        <w:rPr>
          <w:color w:val="000000"/>
          <w:sz w:val="26"/>
          <w:szCs w:val="26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Основная цель социального направления воспитания дошкольника заключается </w:t>
      </w:r>
      <w:r w:rsidRPr="00842448">
        <w:rPr>
          <w:color w:val="000000"/>
          <w:sz w:val="26"/>
          <w:szCs w:val="26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Выделяются основные задачи социального направления воспитания.</w:t>
      </w:r>
    </w:p>
    <w:p w:rsidR="0088472B" w:rsidRPr="00842448" w:rsidRDefault="0088472B" w:rsidP="0018000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Формирование у ребенка представлений о добре и зле, позитивного образа семьи </w:t>
      </w:r>
      <w:r w:rsidRPr="00842448">
        <w:rPr>
          <w:color w:val="000000"/>
          <w:sz w:val="26"/>
          <w:szCs w:val="26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8472B" w:rsidRPr="00842448" w:rsidRDefault="0088472B" w:rsidP="00842448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8472B" w:rsidRPr="00842448" w:rsidRDefault="0088472B" w:rsidP="00842448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При реализа</w:t>
      </w:r>
      <w:r w:rsidR="00FA0773" w:rsidRPr="00842448">
        <w:rPr>
          <w:color w:val="000000"/>
          <w:sz w:val="26"/>
          <w:szCs w:val="26"/>
        </w:rPr>
        <w:t xml:space="preserve">ции данных задач воспитатель </w:t>
      </w:r>
      <w:r w:rsidRPr="00842448">
        <w:rPr>
          <w:color w:val="000000"/>
          <w:sz w:val="26"/>
          <w:szCs w:val="26"/>
        </w:rPr>
        <w:t xml:space="preserve"> сосредоточи</w:t>
      </w:r>
      <w:r w:rsidR="00FA0773" w:rsidRPr="00842448">
        <w:rPr>
          <w:color w:val="000000"/>
          <w:sz w:val="26"/>
          <w:szCs w:val="26"/>
        </w:rPr>
        <w:t>вает</w:t>
      </w:r>
      <w:r w:rsidRPr="00842448">
        <w:rPr>
          <w:color w:val="000000"/>
          <w:sz w:val="26"/>
          <w:szCs w:val="26"/>
        </w:rPr>
        <w:t xml:space="preserve"> свое внимание </w:t>
      </w:r>
      <w:r w:rsidRPr="00842448">
        <w:rPr>
          <w:color w:val="000000"/>
          <w:sz w:val="26"/>
          <w:szCs w:val="26"/>
        </w:rPr>
        <w:br/>
        <w:t>на нескольких основных направлениях воспитательной работы:</w:t>
      </w:r>
    </w:p>
    <w:p w:rsidR="0088472B" w:rsidRPr="00842448" w:rsidRDefault="0088472B" w:rsidP="0084244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88472B" w:rsidRPr="00842448" w:rsidRDefault="0088472B" w:rsidP="0084244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воспитывать у детей навыки поведения в обществе;</w:t>
      </w:r>
    </w:p>
    <w:p w:rsidR="0088472B" w:rsidRPr="00842448" w:rsidRDefault="0088472B" w:rsidP="0084244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 учить детей сотрудничать, организуя групповые формы в продуктивных видах деятельности;</w:t>
      </w:r>
    </w:p>
    <w:p w:rsidR="0088472B" w:rsidRPr="00842448" w:rsidRDefault="0088472B" w:rsidP="0084244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учить детей анализировать поступки и чувства – свои и других людей;</w:t>
      </w:r>
    </w:p>
    <w:p w:rsidR="0088472B" w:rsidRPr="00842448" w:rsidRDefault="0088472B" w:rsidP="0084244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организовывать коллективные проекты заботы и помощи;</w:t>
      </w:r>
    </w:p>
    <w:p w:rsidR="0088472B" w:rsidRPr="00842448" w:rsidRDefault="0088472B" w:rsidP="0084244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создавать доброжелательный психологический климат в группе.</w:t>
      </w:r>
    </w:p>
    <w:p w:rsidR="0018000C" w:rsidRDefault="0018000C" w:rsidP="00962215">
      <w:pPr>
        <w:jc w:val="center"/>
        <w:rPr>
          <w:b/>
          <w:sz w:val="26"/>
          <w:szCs w:val="26"/>
        </w:rPr>
      </w:pPr>
    </w:p>
    <w:p w:rsidR="0079603F" w:rsidRPr="00842448" w:rsidRDefault="0079603F" w:rsidP="00962215">
      <w:pPr>
        <w:jc w:val="center"/>
        <w:rPr>
          <w:b/>
          <w:sz w:val="26"/>
          <w:szCs w:val="26"/>
        </w:rPr>
      </w:pPr>
      <w:r w:rsidRPr="00842448">
        <w:rPr>
          <w:b/>
          <w:sz w:val="26"/>
          <w:szCs w:val="26"/>
        </w:rPr>
        <w:lastRenderedPageBreak/>
        <w:t>Социальное  направление воспитания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976"/>
        <w:gridCol w:w="5387"/>
      </w:tblGrid>
      <w:tr w:rsidR="0079603F" w:rsidRPr="00842448" w:rsidTr="00962215">
        <w:tc>
          <w:tcPr>
            <w:tcW w:w="2553" w:type="dxa"/>
            <w:vMerge w:val="restart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5387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5387" w:type="dxa"/>
          </w:tcPr>
          <w:p w:rsidR="004752A1" w:rsidRPr="004752A1" w:rsidRDefault="0079603F" w:rsidP="0084244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4752A1" w:rsidRPr="004752A1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1E50C7" w:rsidRPr="00842448" w:rsidRDefault="001E50C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Городские конкурсы «Агу-агу», «Кис-кис-шоу», «Карапуз»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001205" w:rsidRPr="00842448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Фотоконкурс   «Мамина улыбка» ко Дню Матери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79603F" w:rsidRDefault="00B65171" w:rsidP="0084244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B65171" w:rsidRPr="00B65171" w:rsidRDefault="00B65171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акции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5387" w:type="dxa"/>
          </w:tcPr>
          <w:p w:rsidR="007C2074" w:rsidRDefault="007C2074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670113" w:rsidRPr="00842448" w:rsidRDefault="0067011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«Подарок другу»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79603F" w:rsidRDefault="00B65171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акции</w:t>
            </w:r>
          </w:p>
          <w:p w:rsidR="0018000C" w:rsidRPr="00842448" w:rsidRDefault="0018000C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клуб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5387" w:type="dxa"/>
          </w:tcPr>
          <w:p w:rsidR="007C2074" w:rsidRDefault="007C2074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79603F" w:rsidRPr="00842448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Реализация проекта «Адаптация без слез»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001205" w:rsidRPr="00842448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Игровая развивающая программа «Вместе с мамой, вместе с папой»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001205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Обыгрывание воспитательно-игровых ситуаций: что случилось с Мишкой? Почему Катя плачет? Как порадовать маму? День рождения у куклы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B65171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Буккроссинг.</w:t>
            </w:r>
          </w:p>
          <w:p w:rsidR="0018000C" w:rsidRPr="00842448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Сюрпризные моменты.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5387" w:type="dxa"/>
          </w:tcPr>
          <w:p w:rsidR="007C2074" w:rsidRDefault="007C2074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79603F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Рассматривание альбомов «Моя семья», «В кругу друзей»</w:t>
            </w:r>
            <w:r w:rsidR="002848CB" w:rsidRPr="00842448">
              <w:rPr>
                <w:sz w:val="26"/>
                <w:szCs w:val="26"/>
              </w:rPr>
              <w:t>.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B65171" w:rsidRPr="00842448" w:rsidRDefault="00B65171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Проблемно –игровые ситуации</w:t>
            </w:r>
          </w:p>
        </w:tc>
      </w:tr>
      <w:tr w:rsidR="0079603F" w:rsidRPr="00842448" w:rsidTr="00962215">
        <w:tc>
          <w:tcPr>
            <w:tcW w:w="2553" w:type="dxa"/>
            <w:vMerge w:val="restart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5387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5387" w:type="dxa"/>
          </w:tcPr>
          <w:p w:rsidR="007C2074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7C2074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79603F" w:rsidRPr="00842448" w:rsidRDefault="002848CB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Фотовыставка </w:t>
            </w:r>
            <w:r w:rsidR="0079603F" w:rsidRPr="00842448">
              <w:rPr>
                <w:sz w:val="26"/>
                <w:szCs w:val="26"/>
              </w:rPr>
              <w:t>«Папа – лучший друг»</w:t>
            </w:r>
            <w:r w:rsidRPr="00842448">
              <w:rPr>
                <w:sz w:val="26"/>
                <w:szCs w:val="26"/>
              </w:rPr>
              <w:t>.</w:t>
            </w:r>
            <w:r w:rsidR="0079603F" w:rsidRPr="00842448">
              <w:rPr>
                <w:sz w:val="26"/>
                <w:szCs w:val="26"/>
              </w:rPr>
              <w:t xml:space="preserve"> </w:t>
            </w:r>
          </w:p>
          <w:p w:rsidR="0079603F" w:rsidRPr="00842448" w:rsidRDefault="00300D1D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«Сбережем семью, сбережем Россию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001205" w:rsidRPr="00842448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Рождественский марафон «Подари надежду»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001205" w:rsidRPr="00842448" w:rsidRDefault="0018000C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Онлайн-конкурсы всей семьей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5387" w:type="dxa"/>
          </w:tcPr>
          <w:p w:rsidR="003024BA" w:rsidRDefault="0067011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3024BA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300D1D" w:rsidRPr="00842448" w:rsidRDefault="0067011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Дармарка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18000C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Онлайн-конкурсы.</w:t>
            </w:r>
          </w:p>
          <w:p w:rsidR="0018000C" w:rsidRPr="00842448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Создание эмблемы группы.</w:t>
            </w:r>
          </w:p>
          <w:p w:rsidR="00670113" w:rsidRPr="00842448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Видео-салон.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5387" w:type="dxa"/>
          </w:tcPr>
          <w:p w:rsidR="003024BA" w:rsidRDefault="0067011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3024BA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1E50C7" w:rsidRPr="00842448" w:rsidRDefault="001E50C7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Традиции «Утро радостных встреч», «Сладкий вечер», «День рождения»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001205" w:rsidRPr="00842448" w:rsidRDefault="0000120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Решение проблемных и игровых ситуаций</w:t>
            </w:r>
            <w:r w:rsidR="00D83D60" w:rsidRPr="00842448">
              <w:rPr>
                <w:sz w:val="26"/>
                <w:szCs w:val="26"/>
              </w:rPr>
              <w:t xml:space="preserve">: </w:t>
            </w:r>
            <w:r w:rsidRPr="00842448">
              <w:rPr>
                <w:sz w:val="26"/>
                <w:szCs w:val="26"/>
              </w:rPr>
              <w:t>Куда обратиться,  если потерялся.  Что подарить другу и т.д.)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lastRenderedPageBreak/>
              <w:t xml:space="preserve">Инновационные </w:t>
            </w:r>
          </w:p>
          <w:p w:rsidR="0018000C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мастерская</w:t>
            </w:r>
          </w:p>
          <w:p w:rsidR="0018000C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коллажей на тему «Моя Родина», «Семь Я».</w:t>
            </w:r>
          </w:p>
          <w:p w:rsidR="0079603F" w:rsidRPr="00842448" w:rsidRDefault="0018000C" w:rsidP="00180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Онлайн-конкурсы.</w:t>
            </w:r>
          </w:p>
        </w:tc>
      </w:tr>
      <w:tr w:rsidR="0079603F" w:rsidRPr="00842448" w:rsidTr="00962215">
        <w:tc>
          <w:tcPr>
            <w:tcW w:w="2553" w:type="dxa"/>
            <w:vMerge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9603F" w:rsidRPr="00842448" w:rsidRDefault="0079603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5387" w:type="dxa"/>
          </w:tcPr>
          <w:p w:rsidR="003024BA" w:rsidRDefault="003024BA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79603F" w:rsidRPr="00842448" w:rsidRDefault="00D83D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Изготовление  </w:t>
            </w:r>
            <w:r w:rsidR="0079603F" w:rsidRPr="00842448">
              <w:rPr>
                <w:sz w:val="26"/>
                <w:szCs w:val="26"/>
              </w:rPr>
              <w:t>атрибутов для сюжетно-ролевых игр</w:t>
            </w:r>
            <w:r w:rsidRPr="00842448">
              <w:rPr>
                <w:sz w:val="26"/>
                <w:szCs w:val="26"/>
              </w:rPr>
              <w:t>.</w:t>
            </w:r>
          </w:p>
          <w:p w:rsidR="00B65171" w:rsidRDefault="00B65171" w:rsidP="00B6517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B6517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79603F" w:rsidRPr="00842448" w:rsidRDefault="00B65171" w:rsidP="0018000C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Мастер-класс  «Мамины руки не знают скуки».</w:t>
            </w:r>
          </w:p>
        </w:tc>
      </w:tr>
    </w:tbl>
    <w:p w:rsidR="0079603F" w:rsidRPr="00842448" w:rsidRDefault="0079603F" w:rsidP="00842448">
      <w:pPr>
        <w:tabs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</w:p>
    <w:p w:rsidR="0088472B" w:rsidRPr="00842448" w:rsidRDefault="0088472B" w:rsidP="00FE6BC4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2.1.3. Познавательное направление воспитания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Ценность – </w:t>
      </w:r>
      <w:r w:rsidRPr="00842448">
        <w:rPr>
          <w:b/>
          <w:bCs/>
          <w:color w:val="000000"/>
          <w:sz w:val="26"/>
          <w:szCs w:val="26"/>
        </w:rPr>
        <w:t>знания</w:t>
      </w:r>
      <w:r w:rsidRPr="00842448">
        <w:rPr>
          <w:color w:val="000000"/>
          <w:sz w:val="26"/>
          <w:szCs w:val="26"/>
        </w:rPr>
        <w:t>. Цель познавательного направления воспитания – формирование ценности познания.</w:t>
      </w:r>
      <w:r w:rsidR="00771075" w:rsidRPr="00842448">
        <w:rPr>
          <w:color w:val="000000"/>
          <w:sz w:val="26"/>
          <w:szCs w:val="26"/>
        </w:rPr>
        <w:t xml:space="preserve"> 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Значимым для воспитания ребенка является формирование целостной картины мира, </w:t>
      </w:r>
      <w:r w:rsidRPr="00842448">
        <w:rPr>
          <w:color w:val="000000"/>
          <w:sz w:val="26"/>
          <w:szCs w:val="26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Задачи познавательного направления воспитания:</w:t>
      </w:r>
    </w:p>
    <w:p w:rsidR="0088472B" w:rsidRPr="00842448" w:rsidRDefault="0088472B" w:rsidP="00842448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развитие любознательности, формирование опыта познавательной инициативы;</w:t>
      </w:r>
    </w:p>
    <w:p w:rsidR="0088472B" w:rsidRPr="00842448" w:rsidRDefault="0088472B" w:rsidP="00842448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ценностного отношения к взрослому как источнику знаний;</w:t>
      </w:r>
    </w:p>
    <w:p w:rsidR="0088472B" w:rsidRPr="00842448" w:rsidRDefault="0088472B" w:rsidP="00842448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приобщение ребенка к культурным способам познания (книги, интернет-источники, дискуссии и др.).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Направления деятельности воспитателя:</w:t>
      </w:r>
    </w:p>
    <w:p w:rsidR="0088472B" w:rsidRPr="00842448" w:rsidRDefault="0088472B" w:rsidP="00842448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8472B" w:rsidRPr="00842448" w:rsidRDefault="0088472B" w:rsidP="00842448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организация конструкторской и продуктивной творческой деятельности, проектной </w:t>
      </w:r>
      <w:r w:rsidRPr="00842448">
        <w:rPr>
          <w:color w:val="000000"/>
          <w:sz w:val="26"/>
          <w:szCs w:val="26"/>
        </w:rPr>
        <w:br/>
        <w:t>и исследовательской деятельности детей совместно со взрослыми;</w:t>
      </w:r>
    </w:p>
    <w:p w:rsidR="0088472B" w:rsidRPr="00842448" w:rsidRDefault="0088472B" w:rsidP="00842448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374238" w:rsidRPr="00842448" w:rsidRDefault="00374238" w:rsidP="00FE6BC4">
      <w:pPr>
        <w:jc w:val="center"/>
        <w:rPr>
          <w:b/>
          <w:sz w:val="26"/>
          <w:szCs w:val="26"/>
        </w:rPr>
      </w:pPr>
      <w:r w:rsidRPr="00842448">
        <w:rPr>
          <w:b/>
          <w:sz w:val="26"/>
          <w:szCs w:val="26"/>
        </w:rPr>
        <w:t>Познавательное  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2970"/>
        <w:gridCol w:w="4909"/>
      </w:tblGrid>
      <w:tr w:rsidR="00374238" w:rsidRPr="00842448" w:rsidTr="00374238">
        <w:tc>
          <w:tcPr>
            <w:tcW w:w="2541" w:type="dxa"/>
            <w:vMerge w:val="restart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3024BA" w:rsidRDefault="003024BA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Проект «Я и мама»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652820" w:rsidRPr="00842448" w:rsidRDefault="0065282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Краевой конкурс для педагогов «МалышОК»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C54682" w:rsidRDefault="00C54682" w:rsidP="00842448">
            <w:pPr>
              <w:jc w:val="both"/>
              <w:rPr>
                <w:sz w:val="26"/>
                <w:szCs w:val="26"/>
              </w:rPr>
            </w:pPr>
            <w:r w:rsidRPr="004A50E4">
              <w:rPr>
                <w:sz w:val="26"/>
                <w:szCs w:val="26"/>
              </w:rPr>
              <w:t>Встречи с интересными людьми</w:t>
            </w:r>
            <w:r w:rsidR="00D83D60" w:rsidRPr="004A50E4">
              <w:rPr>
                <w:sz w:val="26"/>
                <w:szCs w:val="26"/>
              </w:rPr>
              <w:t>.</w:t>
            </w:r>
          </w:p>
          <w:p w:rsidR="004A50E4" w:rsidRPr="004752A1" w:rsidRDefault="004A50E4" w:rsidP="004A50E4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4A50E4" w:rsidRPr="00842448" w:rsidRDefault="004A50E4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группы, сообщества в сети в ВК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Дошкольное </w:t>
            </w:r>
            <w:r w:rsidRPr="00842448">
              <w:rPr>
                <w:sz w:val="26"/>
                <w:szCs w:val="26"/>
              </w:rPr>
              <w:lastRenderedPageBreak/>
              <w:t>учреждение</w:t>
            </w:r>
          </w:p>
        </w:tc>
        <w:tc>
          <w:tcPr>
            <w:tcW w:w="4910" w:type="dxa"/>
          </w:tcPr>
          <w:p w:rsidR="003024BA" w:rsidRDefault="003024BA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lastRenderedPageBreak/>
              <w:t>Традиционные</w:t>
            </w:r>
          </w:p>
          <w:p w:rsidR="00374238" w:rsidRPr="00842448" w:rsidRDefault="00D83D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lastRenderedPageBreak/>
              <w:t>Экскурсия по детскому саду.</w:t>
            </w:r>
          </w:p>
          <w:p w:rsidR="004A50E4" w:rsidRDefault="00652820" w:rsidP="004A50E4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Выставки </w:t>
            </w:r>
            <w:r w:rsidR="00D83D60" w:rsidRPr="00842448">
              <w:rPr>
                <w:sz w:val="26"/>
                <w:szCs w:val="26"/>
              </w:rPr>
              <w:t xml:space="preserve"> «Мир вокруг».</w:t>
            </w:r>
          </w:p>
          <w:p w:rsidR="004A50E4" w:rsidRPr="004752A1" w:rsidRDefault="004A50E4" w:rsidP="004A50E4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 Инновационные </w:t>
            </w:r>
          </w:p>
          <w:p w:rsidR="004A50E4" w:rsidRPr="00842448" w:rsidRDefault="002E223C" w:rsidP="002E2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планетария.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3024BA" w:rsidRDefault="003024BA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374238" w:rsidRPr="00842448" w:rsidRDefault="00846F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Обыгрывание игровых ситуаций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372C1" w:rsidRPr="00842448" w:rsidRDefault="001372C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Игры с песком, водой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372C1" w:rsidRPr="00842448" w:rsidRDefault="001372C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Игры-экскурсии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4A50E4" w:rsidRPr="004752A1" w:rsidRDefault="004A50E4" w:rsidP="004A50E4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4A50E4" w:rsidRPr="00842448" w:rsidRDefault="004A50E4" w:rsidP="002E223C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Просмотр познавательных фильмов</w:t>
            </w:r>
            <w:r>
              <w:rPr>
                <w:sz w:val="26"/>
                <w:szCs w:val="26"/>
              </w:rPr>
              <w:t xml:space="preserve"> с использованием интерактивного оборудования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3024BA" w:rsidRDefault="003024BA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</w:p>
          <w:p w:rsidR="00EA72EA" w:rsidRDefault="001372C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Рассматривание альбомов, энциклопедий «Все обо всем»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4A50E4" w:rsidRPr="004752A1" w:rsidRDefault="004A50E4" w:rsidP="004A50E4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4A50E4" w:rsidRPr="00842448" w:rsidRDefault="004A50E4" w:rsidP="002E2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с тенью, светом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374238" w:rsidRPr="00842448" w:rsidTr="00374238">
        <w:tc>
          <w:tcPr>
            <w:tcW w:w="2541" w:type="dxa"/>
            <w:vMerge w:val="restart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4752A1" w:rsidRPr="004752A1" w:rsidRDefault="004752A1" w:rsidP="0084244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EA72EA" w:rsidRPr="00842448" w:rsidRDefault="00EA72EA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Дополнительное образование «Занимательная робототехника» (ЦДОД)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4752A1" w:rsidRPr="004752A1" w:rsidRDefault="004752A1" w:rsidP="004752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Инновационные </w:t>
            </w:r>
          </w:p>
          <w:p w:rsidR="004752A1" w:rsidRPr="00842448" w:rsidRDefault="004752A1" w:rsidP="004752A1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Муниципальные интеллектуальные конкурсы «Познавай –ка», «Знайки», ИКаРенок.</w:t>
            </w:r>
          </w:p>
          <w:p w:rsidR="004752A1" w:rsidRDefault="004752A1" w:rsidP="004752A1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Краевые конкурсы технической направленности «ЭврикУм», «ПАРАИКаРенок».</w:t>
            </w:r>
          </w:p>
          <w:p w:rsidR="004752A1" w:rsidRPr="00842448" w:rsidRDefault="004752A1" w:rsidP="002E223C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Онлайн –игры совместно с библиотекой.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DB3CB9" w:rsidRDefault="00DB3CB9" w:rsidP="00DB3CB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DB3CB9" w:rsidRP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DB3CB9">
              <w:rPr>
                <w:sz w:val="26"/>
                <w:szCs w:val="26"/>
              </w:rPr>
              <w:t>Конкурсы, викторины</w:t>
            </w:r>
            <w:r>
              <w:rPr>
                <w:sz w:val="26"/>
                <w:szCs w:val="26"/>
              </w:rPr>
              <w:t>, выставки</w:t>
            </w:r>
          </w:p>
          <w:p w:rsidR="003024BA" w:rsidRPr="003024BA" w:rsidRDefault="00374238" w:rsidP="0084244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  <w:r w:rsidR="003024BA"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Онлайн –игры между группами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</w:t>
            </w:r>
            <w:r w:rsidRPr="00842448">
              <w:rPr>
                <w:sz w:val="26"/>
                <w:szCs w:val="26"/>
                <w:lang w:val="en-US"/>
              </w:rPr>
              <w:t>D</w:t>
            </w:r>
            <w:r w:rsidR="00D83D60" w:rsidRPr="00842448">
              <w:rPr>
                <w:sz w:val="26"/>
                <w:szCs w:val="26"/>
              </w:rPr>
              <w:t xml:space="preserve"> –музей «Моя Малая Родина».</w:t>
            </w:r>
          </w:p>
          <w:p w:rsidR="001372C1" w:rsidRPr="00842448" w:rsidRDefault="00D83D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.</w:t>
            </w:r>
            <w:r w:rsidR="001372C1" w:rsidRPr="00842448">
              <w:rPr>
                <w:sz w:val="26"/>
                <w:szCs w:val="26"/>
              </w:rPr>
              <w:t xml:space="preserve">Квест </w:t>
            </w:r>
            <w:r w:rsidR="00105212" w:rsidRPr="00842448">
              <w:rPr>
                <w:sz w:val="26"/>
                <w:szCs w:val="26"/>
              </w:rPr>
              <w:t>–</w:t>
            </w:r>
            <w:r w:rsidR="001372C1" w:rsidRPr="00842448">
              <w:rPr>
                <w:sz w:val="26"/>
                <w:szCs w:val="26"/>
              </w:rPr>
              <w:t xml:space="preserve"> игры</w:t>
            </w:r>
          </w:p>
          <w:p w:rsidR="00105212" w:rsidRPr="00842448" w:rsidRDefault="0010521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 для педагогов «Лучшая обучающая презентация для детей дошкольного возраста»</w:t>
            </w:r>
            <w:r w:rsidR="00D83D60" w:rsidRPr="00842448">
              <w:rPr>
                <w:sz w:val="26"/>
                <w:szCs w:val="26"/>
              </w:rPr>
              <w:t>.</w:t>
            </w: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3024BA" w:rsidRPr="004752A1" w:rsidRDefault="003024BA" w:rsidP="003024BA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Проекты: «Мир профессий», «Радуга звуков», «Что маме подарить </w:t>
            </w:r>
            <w:r w:rsidR="00DB3CB9">
              <w:rPr>
                <w:sz w:val="26"/>
                <w:szCs w:val="26"/>
              </w:rPr>
              <w:t>на 8 марта» (выращивание цветов)</w:t>
            </w:r>
          </w:p>
          <w:p w:rsidR="0037423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Опытно-экспериментальная деятельность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3024BA" w:rsidRDefault="003024BA" w:rsidP="003024BA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3024BA" w:rsidRPr="00842448" w:rsidRDefault="003024BA" w:rsidP="003024BA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Виртуальные экскурсии.</w:t>
            </w:r>
          </w:p>
          <w:p w:rsidR="003024BA" w:rsidRPr="00842448" w:rsidRDefault="003024BA" w:rsidP="003024BA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Познавательные игры в программе Learning Apps.</w:t>
            </w:r>
          </w:p>
          <w:p w:rsidR="003024BA" w:rsidRPr="00842448" w:rsidRDefault="003024BA" w:rsidP="00842448">
            <w:pPr>
              <w:jc w:val="both"/>
              <w:rPr>
                <w:sz w:val="26"/>
                <w:szCs w:val="26"/>
              </w:rPr>
            </w:pPr>
          </w:p>
        </w:tc>
      </w:tr>
      <w:tr w:rsidR="00374238" w:rsidRPr="00842448" w:rsidTr="00374238">
        <w:tc>
          <w:tcPr>
            <w:tcW w:w="2541" w:type="dxa"/>
            <w:vMerge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DB3CB9" w:rsidRDefault="00DB3CB9" w:rsidP="00DB3CB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DB3CB9" w:rsidRPr="00DB3CB9" w:rsidRDefault="00DB3CB9" w:rsidP="00DB3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Домашнее экспериментирование</w:t>
            </w:r>
          </w:p>
          <w:p w:rsid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Познавательные игры на планшетах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Игры с интерактивным столом «Учимся, играя»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374238" w:rsidRPr="00842448" w:rsidRDefault="00374238" w:rsidP="00842448">
            <w:pPr>
              <w:jc w:val="both"/>
              <w:rPr>
                <w:sz w:val="26"/>
                <w:szCs w:val="26"/>
              </w:rPr>
            </w:pPr>
          </w:p>
        </w:tc>
      </w:tr>
    </w:tbl>
    <w:p w:rsidR="00001205" w:rsidRPr="00842448" w:rsidRDefault="00001205" w:rsidP="00842448">
      <w:p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</w:rPr>
      </w:pPr>
    </w:p>
    <w:p w:rsidR="0088472B" w:rsidRPr="00842448" w:rsidRDefault="0088472B" w:rsidP="00FE6BC4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2.1.4. Физическое и оздоровительное направление воспитания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Ценность – </w:t>
      </w:r>
      <w:r w:rsidRPr="00842448">
        <w:rPr>
          <w:b/>
          <w:bCs/>
          <w:color w:val="000000"/>
          <w:sz w:val="26"/>
          <w:szCs w:val="26"/>
        </w:rPr>
        <w:t>здоровье. </w:t>
      </w:r>
      <w:r w:rsidRPr="00842448">
        <w:rPr>
          <w:color w:val="000000"/>
          <w:sz w:val="26"/>
          <w:szCs w:val="26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Задачи по формированию здорового образа жизни:</w:t>
      </w:r>
    </w:p>
    <w:p w:rsidR="0088472B" w:rsidRPr="00842448" w:rsidRDefault="0088472B" w:rsidP="0084244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633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8472B" w:rsidRPr="00842448" w:rsidRDefault="0088472B" w:rsidP="0084244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закаливание, повышение сопротивляемости к воздействию условий внешней среды; </w:t>
      </w:r>
    </w:p>
    <w:p w:rsidR="0088472B" w:rsidRPr="00842448" w:rsidRDefault="0088472B" w:rsidP="0084244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8472B" w:rsidRPr="00842448" w:rsidRDefault="0088472B" w:rsidP="0084244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8472B" w:rsidRPr="00842448" w:rsidRDefault="0088472B" w:rsidP="0084244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организация сна, здорового питания, выстраивание правильного режима дня;</w:t>
      </w:r>
    </w:p>
    <w:p w:rsidR="0088472B" w:rsidRPr="00842448" w:rsidRDefault="0088472B" w:rsidP="0084244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воспитание экологической культуры, обучение безопасности жизнедеятельности.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Направления деятельности воспитателя:</w:t>
      </w:r>
    </w:p>
    <w:p w:rsidR="0088472B" w:rsidRPr="00842448" w:rsidRDefault="0088472B" w:rsidP="00842448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8472B" w:rsidRPr="00842448" w:rsidRDefault="0088472B" w:rsidP="00842448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создание детско-взрослых проектов по здоровому образу жизни;</w:t>
      </w:r>
    </w:p>
    <w:p w:rsidR="0088472B" w:rsidRPr="00842448" w:rsidRDefault="0088472B" w:rsidP="00842448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введени</w:t>
      </w:r>
      <w:r w:rsidR="004646D5">
        <w:rPr>
          <w:color w:val="000000"/>
          <w:sz w:val="26"/>
          <w:szCs w:val="26"/>
        </w:rPr>
        <w:t>е оздоровительных традиций в ДО</w:t>
      </w:r>
      <w:r w:rsidRPr="00842448">
        <w:rPr>
          <w:color w:val="000000"/>
          <w:sz w:val="26"/>
          <w:szCs w:val="26"/>
        </w:rPr>
        <w:t>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Формирование у дошкольников </w:t>
      </w:r>
      <w:r w:rsidRPr="00842448">
        <w:rPr>
          <w:b/>
          <w:bCs/>
          <w:color w:val="000000"/>
          <w:sz w:val="26"/>
          <w:szCs w:val="26"/>
        </w:rPr>
        <w:t xml:space="preserve">культурно-гигиенических навыков </w:t>
      </w:r>
      <w:r w:rsidRPr="00842448">
        <w:rPr>
          <w:color w:val="000000"/>
          <w:sz w:val="26"/>
          <w:szCs w:val="26"/>
        </w:rPr>
        <w:t xml:space="preserve">является важной частью воспитания </w:t>
      </w:r>
      <w:r w:rsidRPr="00842448">
        <w:rPr>
          <w:b/>
          <w:color w:val="000000"/>
          <w:sz w:val="26"/>
          <w:szCs w:val="26"/>
        </w:rPr>
        <w:t>культуры</w:t>
      </w:r>
      <w:r w:rsidRPr="00842448">
        <w:rPr>
          <w:color w:val="000000"/>
          <w:sz w:val="26"/>
          <w:szCs w:val="26"/>
        </w:rPr>
        <w:t xml:space="preserve"> </w:t>
      </w:r>
      <w:r w:rsidRPr="00842448">
        <w:rPr>
          <w:b/>
          <w:bCs/>
          <w:color w:val="000000"/>
          <w:sz w:val="26"/>
          <w:szCs w:val="26"/>
        </w:rPr>
        <w:t>здоровья</w:t>
      </w:r>
      <w:r w:rsidR="00043C1C" w:rsidRPr="00842448">
        <w:rPr>
          <w:color w:val="000000"/>
          <w:sz w:val="26"/>
          <w:szCs w:val="26"/>
        </w:rPr>
        <w:t>. Воспитатель  формирует</w:t>
      </w:r>
      <w:r w:rsidRPr="00842448">
        <w:rPr>
          <w:color w:val="000000"/>
          <w:sz w:val="26"/>
          <w:szCs w:val="26"/>
        </w:rPr>
        <w:t xml:space="preserve"> у дошкольников понимание того, что чистота лица и тела, опрятность одежды отвечают не только гигиене </w:t>
      </w:r>
      <w:r w:rsidRPr="00842448">
        <w:rPr>
          <w:color w:val="000000"/>
          <w:sz w:val="26"/>
          <w:szCs w:val="26"/>
        </w:rPr>
        <w:br/>
        <w:t>и здоровью человека, но и социальным ожиданиям окружающих людей.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Особенность культурно-гигиенических навыков за</w:t>
      </w:r>
      <w:r w:rsidR="00043C1C" w:rsidRPr="00842448">
        <w:rPr>
          <w:color w:val="000000"/>
          <w:sz w:val="26"/>
          <w:szCs w:val="26"/>
        </w:rPr>
        <w:t>ключается в том, что они формируют</w:t>
      </w:r>
      <w:r w:rsidRPr="00842448">
        <w:rPr>
          <w:color w:val="000000"/>
          <w:sz w:val="26"/>
          <w:szCs w:val="26"/>
        </w:rPr>
        <w:t>ся на протяжени</w:t>
      </w:r>
      <w:r w:rsidR="00043C1C" w:rsidRPr="00842448">
        <w:rPr>
          <w:color w:val="000000"/>
          <w:sz w:val="26"/>
          <w:szCs w:val="26"/>
        </w:rPr>
        <w:t>и всего пребывания ребенка в ДО</w:t>
      </w:r>
      <w:r w:rsidRPr="00842448">
        <w:rPr>
          <w:color w:val="000000"/>
          <w:sz w:val="26"/>
          <w:szCs w:val="26"/>
        </w:rPr>
        <w:t>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>Формируя у детей культурно-гигие</w:t>
      </w:r>
      <w:r w:rsidR="00043C1C" w:rsidRPr="00842448">
        <w:rPr>
          <w:color w:val="000000"/>
          <w:sz w:val="26"/>
          <w:szCs w:val="26"/>
        </w:rPr>
        <w:t>нические навыки, воспитатель  сосредоточивает</w:t>
      </w:r>
      <w:r w:rsidRPr="00842448">
        <w:rPr>
          <w:color w:val="000000"/>
          <w:sz w:val="26"/>
          <w:szCs w:val="26"/>
        </w:rPr>
        <w:t xml:space="preserve"> свое внимание на нескольких основных направлениях воспитательной работы:</w:t>
      </w:r>
    </w:p>
    <w:p w:rsidR="0088472B" w:rsidRPr="00842448" w:rsidRDefault="0088472B" w:rsidP="00842448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формировать у ребенка навыки поведения во время приема пищи;</w:t>
      </w:r>
    </w:p>
    <w:p w:rsidR="0088472B" w:rsidRPr="00842448" w:rsidRDefault="0088472B" w:rsidP="00842448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 формировать у ребенка представления о ценности здоровья, красоте </w:t>
      </w:r>
      <w:r w:rsidRPr="00842448">
        <w:rPr>
          <w:color w:val="000000"/>
          <w:sz w:val="26"/>
          <w:szCs w:val="26"/>
        </w:rPr>
        <w:br/>
        <w:t>и чистоте тела;</w:t>
      </w:r>
    </w:p>
    <w:p w:rsidR="0088472B" w:rsidRPr="00842448" w:rsidRDefault="0088472B" w:rsidP="00842448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 формировать у ребенка привычку следить за своим внешним видом;</w:t>
      </w:r>
    </w:p>
    <w:p w:rsidR="0088472B" w:rsidRPr="00842448" w:rsidRDefault="0088472B" w:rsidP="00842448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включать информацию о гигиене в повседневную жизнь ребенка, в игру.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42448">
        <w:rPr>
          <w:color w:val="000000"/>
          <w:sz w:val="26"/>
          <w:szCs w:val="26"/>
        </w:rPr>
        <w:t>Работа по формированию у ребенка культу</w:t>
      </w:r>
      <w:r w:rsidR="00043C1C" w:rsidRPr="00842448">
        <w:rPr>
          <w:color w:val="000000"/>
          <w:sz w:val="26"/>
          <w:szCs w:val="26"/>
        </w:rPr>
        <w:t>рно-гигиенических навыков  ведется</w:t>
      </w:r>
      <w:r w:rsidRPr="00842448">
        <w:rPr>
          <w:color w:val="000000"/>
          <w:sz w:val="26"/>
          <w:szCs w:val="26"/>
        </w:rPr>
        <w:t xml:space="preserve"> </w:t>
      </w:r>
      <w:r w:rsidRPr="00842448">
        <w:rPr>
          <w:color w:val="000000"/>
          <w:sz w:val="26"/>
          <w:szCs w:val="26"/>
        </w:rPr>
        <w:br/>
        <w:t>в тесном контакте с семьей.</w:t>
      </w:r>
    </w:p>
    <w:p w:rsidR="00F916DE" w:rsidRPr="00842448" w:rsidRDefault="00F916DE" w:rsidP="00FE6BC4">
      <w:pPr>
        <w:jc w:val="center"/>
        <w:rPr>
          <w:b/>
          <w:sz w:val="26"/>
          <w:szCs w:val="26"/>
        </w:rPr>
      </w:pPr>
      <w:r w:rsidRPr="00842448">
        <w:rPr>
          <w:b/>
          <w:sz w:val="26"/>
          <w:szCs w:val="26"/>
        </w:rPr>
        <w:t>Физическое  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2970"/>
        <w:gridCol w:w="4909"/>
      </w:tblGrid>
      <w:tr w:rsidR="00F916DE" w:rsidRPr="00842448" w:rsidTr="00915F4B">
        <w:tc>
          <w:tcPr>
            <w:tcW w:w="2541" w:type="dxa"/>
            <w:vMerge w:val="restart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DB3CB9" w:rsidRPr="004752A1" w:rsidRDefault="00DB3CB9" w:rsidP="00DB3CB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 xml:space="preserve">Традиционные </w:t>
            </w:r>
          </w:p>
          <w:p w:rsidR="00A00596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Встречи с интересными людьми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F916DE" w:rsidRPr="00842448" w:rsidRDefault="00DB3CB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онлайн-конкурсах</w:t>
            </w:r>
            <w:r w:rsidR="001C3277">
              <w:rPr>
                <w:sz w:val="26"/>
                <w:szCs w:val="26"/>
              </w:rPr>
              <w:t>.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DB3CB9" w:rsidRDefault="00DB3CB9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</w:t>
            </w:r>
            <w:r w:rsidR="00D83D60" w:rsidRPr="00842448">
              <w:rPr>
                <w:sz w:val="26"/>
                <w:szCs w:val="26"/>
              </w:rPr>
              <w:t>осуги</w:t>
            </w:r>
            <w:r w:rsidRPr="00842448">
              <w:rPr>
                <w:sz w:val="26"/>
                <w:szCs w:val="26"/>
              </w:rPr>
              <w:t>,  развлечения</w:t>
            </w:r>
          </w:p>
          <w:p w:rsidR="00A00596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Соревнования «Папа, мама, я –спортивная семья»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C31511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C31511" w:rsidRPr="00842448">
              <w:rPr>
                <w:sz w:val="26"/>
                <w:szCs w:val="26"/>
              </w:rPr>
              <w:t>Конкурс «Самая здоровая семья»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F916DE" w:rsidRPr="00842448" w:rsidRDefault="00DB3CB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</w:t>
            </w:r>
            <w:r w:rsidR="001C3277">
              <w:rPr>
                <w:sz w:val="26"/>
                <w:szCs w:val="26"/>
              </w:rPr>
              <w:t>.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DB3CB9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DB3CB9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DB3CB9" w:rsidRPr="00842448">
              <w:rPr>
                <w:sz w:val="26"/>
                <w:szCs w:val="26"/>
              </w:rPr>
              <w:t xml:space="preserve"> 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Игровая деятельность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A00596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Цикл бесед о ЗОЖ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Утренняя гимнастика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F916DE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Экскурсии на стадион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DB3CB9" w:rsidRPr="00842448" w:rsidRDefault="00DB3CB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«Су-Джок»</w:t>
            </w:r>
            <w:r w:rsidR="001C3277">
              <w:rPr>
                <w:sz w:val="26"/>
                <w:szCs w:val="26"/>
              </w:rPr>
              <w:t>.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Игровой самомассаж</w:t>
            </w:r>
          </w:p>
          <w:p w:rsidR="00F916DE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Игровая деятельность</w:t>
            </w:r>
            <w:r w:rsidR="001C3277">
              <w:rPr>
                <w:sz w:val="26"/>
                <w:szCs w:val="26"/>
              </w:rPr>
              <w:t>.</w:t>
            </w:r>
          </w:p>
          <w:p w:rsidR="00DB3CB9" w:rsidRDefault="00DB3CB9" w:rsidP="00DB3CB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DB3CB9" w:rsidRPr="00842448" w:rsidRDefault="001C3277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Нетрадиционная технология дыхания.</w:t>
            </w:r>
          </w:p>
        </w:tc>
      </w:tr>
      <w:tr w:rsidR="00F916DE" w:rsidRPr="00842448" w:rsidTr="00915F4B">
        <w:tc>
          <w:tcPr>
            <w:tcW w:w="2541" w:type="dxa"/>
            <w:vMerge w:val="restart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1C3277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Дополнительное образование «Первая ступенька ГТО» (ДЮСШ)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F916DE" w:rsidRPr="00842448" w:rsidRDefault="00A0059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Соревнования «Лыжня России», «Степановские гонки»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D83D60" w:rsidRDefault="00D83D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Праздник ГТО.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1C3277" w:rsidRPr="00842448" w:rsidRDefault="001C3277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Онлайн-конкурсы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1C3277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Родительский всеобуч</w:t>
            </w:r>
            <w:r w:rsidR="00C31511" w:rsidRPr="00842448">
              <w:rPr>
                <w:sz w:val="26"/>
                <w:szCs w:val="26"/>
              </w:rPr>
              <w:t xml:space="preserve"> </w:t>
            </w:r>
            <w:r w:rsidRPr="00842448">
              <w:rPr>
                <w:sz w:val="26"/>
                <w:szCs w:val="26"/>
              </w:rPr>
              <w:t xml:space="preserve"> «Мы здоровью скажем </w:t>
            </w:r>
            <w:r w:rsidR="001C3277">
              <w:rPr>
                <w:sz w:val="26"/>
                <w:szCs w:val="26"/>
              </w:rPr>
              <w:t>«</w:t>
            </w:r>
            <w:r w:rsidRPr="00842448">
              <w:rPr>
                <w:sz w:val="26"/>
                <w:szCs w:val="26"/>
              </w:rPr>
              <w:t>Да!»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A00596" w:rsidRPr="00842448" w:rsidRDefault="00A0059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«Всей семьей на старт»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A00596" w:rsidRPr="00842448" w:rsidRDefault="00A0059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lastRenderedPageBreak/>
              <w:t>Д</w:t>
            </w:r>
            <w:r w:rsidR="00D83D60" w:rsidRPr="00842448">
              <w:rPr>
                <w:sz w:val="26"/>
                <w:szCs w:val="26"/>
              </w:rPr>
              <w:t>осуги</w:t>
            </w:r>
            <w:r w:rsidRPr="00842448">
              <w:rPr>
                <w:sz w:val="26"/>
                <w:szCs w:val="26"/>
              </w:rPr>
              <w:t>,  развлечения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F916DE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 «Самая здоровая семья»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F916DE" w:rsidRPr="00842448" w:rsidRDefault="001C3277" w:rsidP="002E223C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Дополнительное образование «Веселый тренажерик».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1C3277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F916DE" w:rsidRPr="00842448" w:rsidRDefault="00A0059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Фотовыставки: «Спорт - лучший друг», «Спорт и  семья – ЕДИНЫ!», «В здоровом теле, здоровый дух!»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A00596" w:rsidRPr="00842448" w:rsidRDefault="00A0059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Игровая деятельность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A00596" w:rsidRPr="00842448" w:rsidRDefault="00A0059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</w:t>
            </w:r>
            <w:r w:rsidR="00D83D60" w:rsidRPr="00842448">
              <w:rPr>
                <w:sz w:val="26"/>
                <w:szCs w:val="26"/>
              </w:rPr>
              <w:t>ект «Если хочешь, будь здоров!».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Утренняя гимнастика на воздухе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744F6C" w:rsidRPr="00842448" w:rsidRDefault="00744F6C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Динамические паузы с использованием интерактивного оборудования</w:t>
            </w:r>
            <w:r w:rsidR="00D83D60" w:rsidRPr="00842448">
              <w:rPr>
                <w:sz w:val="26"/>
                <w:szCs w:val="26"/>
              </w:rPr>
              <w:t>.</w:t>
            </w:r>
          </w:p>
        </w:tc>
      </w:tr>
      <w:tr w:rsidR="00F916DE" w:rsidRPr="00842448" w:rsidTr="00915F4B">
        <w:tc>
          <w:tcPr>
            <w:tcW w:w="2541" w:type="dxa"/>
            <w:vMerge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916DE" w:rsidRPr="00842448" w:rsidRDefault="00F916DE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1C3277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1C3277" w:rsidRPr="00842448" w:rsidRDefault="001C3277" w:rsidP="001C3277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Игровой самомассаж.</w:t>
            </w:r>
          </w:p>
          <w:p w:rsidR="001C3277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842448">
              <w:rPr>
                <w:sz w:val="26"/>
                <w:szCs w:val="26"/>
              </w:rPr>
              <w:t>Двигательная  деятельность</w:t>
            </w:r>
          </w:p>
          <w:p w:rsidR="001C3277" w:rsidRDefault="00F916DE" w:rsidP="001C3277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1C3277"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A00596" w:rsidRPr="00842448" w:rsidRDefault="001C3277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Нетрадиционная технология дыхания.</w:t>
            </w:r>
          </w:p>
        </w:tc>
      </w:tr>
    </w:tbl>
    <w:p w:rsidR="00F916DE" w:rsidRPr="00842448" w:rsidRDefault="00F916DE" w:rsidP="00842448">
      <w:p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</w:rPr>
      </w:pPr>
    </w:p>
    <w:p w:rsidR="0088472B" w:rsidRPr="00842448" w:rsidRDefault="0088472B" w:rsidP="00FE6BC4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2.1.5. Трудовое направление воспитания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Ценность – </w:t>
      </w:r>
      <w:r w:rsidRPr="00842448">
        <w:rPr>
          <w:b/>
          <w:bCs/>
          <w:color w:val="000000"/>
          <w:sz w:val="26"/>
          <w:szCs w:val="26"/>
        </w:rPr>
        <w:t xml:space="preserve">труд. </w:t>
      </w:r>
      <w:r w:rsidRPr="00842448">
        <w:rPr>
          <w:color w:val="000000"/>
          <w:sz w:val="26"/>
          <w:szCs w:val="26"/>
        </w:rPr>
        <w:t>С дошкольного возраста к</w:t>
      </w:r>
      <w:r w:rsidR="00043C1C" w:rsidRPr="00842448">
        <w:rPr>
          <w:color w:val="000000"/>
          <w:sz w:val="26"/>
          <w:szCs w:val="26"/>
        </w:rPr>
        <w:t xml:space="preserve">аждый ребенок обязательно </w:t>
      </w:r>
      <w:r w:rsidRPr="00842448">
        <w:rPr>
          <w:color w:val="000000"/>
          <w:sz w:val="26"/>
          <w:szCs w:val="26"/>
        </w:rPr>
        <w:t xml:space="preserve"> принима</w:t>
      </w:r>
      <w:r w:rsidR="00043C1C" w:rsidRPr="00842448">
        <w:rPr>
          <w:color w:val="000000"/>
          <w:sz w:val="26"/>
          <w:szCs w:val="26"/>
        </w:rPr>
        <w:t>ет</w:t>
      </w:r>
      <w:r w:rsidRPr="00842448">
        <w:rPr>
          <w:color w:val="000000"/>
          <w:sz w:val="26"/>
          <w:szCs w:val="26"/>
        </w:rPr>
        <w:t xml:space="preserve"> участие в труде, и те несложные обязанности, которые он выполняет </w:t>
      </w:r>
      <w:r w:rsidRPr="00842448">
        <w:rPr>
          <w:color w:val="000000"/>
          <w:sz w:val="26"/>
          <w:szCs w:val="26"/>
        </w:rPr>
        <w:br/>
      </w:r>
      <w:r w:rsidR="00043C1C" w:rsidRPr="00842448">
        <w:rPr>
          <w:color w:val="000000"/>
          <w:sz w:val="26"/>
          <w:szCs w:val="26"/>
        </w:rPr>
        <w:t xml:space="preserve">в детском саду и в семье,  стают для него </w:t>
      </w:r>
      <w:r w:rsidRPr="00842448">
        <w:rPr>
          <w:color w:val="000000"/>
          <w:sz w:val="26"/>
          <w:szCs w:val="26"/>
        </w:rPr>
        <w:t xml:space="preserve"> повседневными. Только при этом условии труд оказывает на детей определенное воспитательное воздействие и подготавливает </w:t>
      </w:r>
      <w:r w:rsidRPr="00842448">
        <w:rPr>
          <w:color w:val="000000"/>
          <w:sz w:val="26"/>
          <w:szCs w:val="26"/>
        </w:rPr>
        <w:br/>
        <w:t>их к осознанию его нравственной стороны.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</w:t>
      </w:r>
      <w:r w:rsidR="00043C1C" w:rsidRPr="00842448">
        <w:rPr>
          <w:color w:val="000000"/>
          <w:sz w:val="26"/>
          <w:szCs w:val="26"/>
        </w:rPr>
        <w:t>иобщении ребенка к труду. О</w:t>
      </w:r>
      <w:r w:rsidRPr="00842448">
        <w:rPr>
          <w:color w:val="000000"/>
          <w:sz w:val="26"/>
          <w:szCs w:val="26"/>
        </w:rPr>
        <w:t>сновные задачи трудового воспитания.</w:t>
      </w:r>
    </w:p>
    <w:p w:rsidR="0088472B" w:rsidRPr="00842448" w:rsidRDefault="0088472B" w:rsidP="0018000C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8472B" w:rsidRPr="00842448" w:rsidRDefault="0088472B" w:rsidP="00842448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8472B" w:rsidRPr="00842448" w:rsidRDefault="0088472B" w:rsidP="00842448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8472B" w:rsidRPr="00842448" w:rsidRDefault="0088472B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При реализации данных задач в</w:t>
      </w:r>
      <w:r w:rsidR="00043C1C" w:rsidRPr="00842448">
        <w:rPr>
          <w:color w:val="000000"/>
          <w:sz w:val="26"/>
          <w:szCs w:val="26"/>
        </w:rPr>
        <w:t>оспитатель сосредоточивает</w:t>
      </w:r>
      <w:r w:rsidRPr="00842448">
        <w:rPr>
          <w:color w:val="000000"/>
          <w:sz w:val="26"/>
          <w:szCs w:val="26"/>
        </w:rPr>
        <w:t xml:space="preserve"> свое внимание </w:t>
      </w:r>
      <w:r w:rsidRPr="00842448">
        <w:rPr>
          <w:color w:val="000000"/>
          <w:sz w:val="26"/>
          <w:szCs w:val="26"/>
        </w:rPr>
        <w:br/>
        <w:t>на нескольких направлениях воспитательной работы:</w:t>
      </w:r>
    </w:p>
    <w:p w:rsidR="0088472B" w:rsidRPr="00842448" w:rsidRDefault="0088472B" w:rsidP="00842448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8472B" w:rsidRPr="00842448" w:rsidRDefault="0088472B" w:rsidP="00842448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842448">
        <w:rPr>
          <w:color w:val="000000"/>
          <w:sz w:val="26"/>
          <w:szCs w:val="26"/>
        </w:rPr>
        <w:br/>
        <w:t>с трудолюбием;</w:t>
      </w:r>
    </w:p>
    <w:p w:rsidR="0088472B" w:rsidRPr="00842448" w:rsidRDefault="0088472B" w:rsidP="00842448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8472B" w:rsidRPr="00842448" w:rsidRDefault="0088472B" w:rsidP="00842448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8472B" w:rsidRPr="00842448" w:rsidRDefault="0088472B" w:rsidP="00842448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C31511" w:rsidRPr="00842448" w:rsidRDefault="00C31511" w:rsidP="00FE6BC4">
      <w:pPr>
        <w:jc w:val="center"/>
        <w:rPr>
          <w:b/>
          <w:sz w:val="26"/>
          <w:szCs w:val="26"/>
        </w:rPr>
      </w:pPr>
      <w:r w:rsidRPr="00842448">
        <w:rPr>
          <w:b/>
          <w:sz w:val="26"/>
          <w:szCs w:val="26"/>
        </w:rPr>
        <w:t>Трудовое  направление воспитания</w:t>
      </w:r>
    </w:p>
    <w:p w:rsidR="00C31511" w:rsidRPr="00842448" w:rsidRDefault="00C31511" w:rsidP="00842448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2970"/>
        <w:gridCol w:w="4909"/>
      </w:tblGrid>
      <w:tr w:rsidR="00C31511" w:rsidRPr="00842448" w:rsidTr="00915F4B">
        <w:tc>
          <w:tcPr>
            <w:tcW w:w="2541" w:type="dxa"/>
            <w:vMerge w:val="restart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1C3277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C31511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Экскурсии по детскому саду (знакомство с профессиями работников детского сада)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31511" w:rsidRPr="00842448" w:rsidRDefault="001C3277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социальных учреждений.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1C3277" w:rsidRDefault="00594A0C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1C3277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1C3277"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C31511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Акция: «Покормим птиц зимой» (изготовление кормушек)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Трудовой десант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54682" w:rsidRPr="00842448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КОПов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1C3277" w:rsidRDefault="001C3277" w:rsidP="00842448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C31511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Игровые ситуации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F1923" w:rsidRDefault="0097059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Поручения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1C3277" w:rsidRPr="00842448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 на подоконнике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271D08" w:rsidRDefault="001C3277" w:rsidP="001C3277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3024B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271D08" w:rsidRPr="00842448" w:rsidRDefault="00271D08" w:rsidP="00271D0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«Книжная мастерская».</w:t>
            </w:r>
          </w:p>
          <w:p w:rsidR="001C3277" w:rsidRDefault="001C3277" w:rsidP="001C3277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31511" w:rsidRPr="00842448" w:rsidRDefault="00271D08" w:rsidP="00271D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Проблемные ситуации</w:t>
            </w:r>
          </w:p>
        </w:tc>
      </w:tr>
      <w:tr w:rsidR="00C31511" w:rsidRPr="00842448" w:rsidTr="00915F4B">
        <w:tc>
          <w:tcPr>
            <w:tcW w:w="2541" w:type="dxa"/>
            <w:vMerge w:val="restart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271D08" w:rsidRDefault="00271D08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31511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Встречи с интересными людьми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271D08" w:rsidRPr="00842448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социальных учреждений, экскурсии.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271D08" w:rsidRPr="00842448" w:rsidRDefault="00271D08" w:rsidP="00271D0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Трудовой десант.</w:t>
            </w:r>
          </w:p>
          <w:p w:rsidR="00271D08" w:rsidRPr="00842448" w:rsidRDefault="00271D08" w:rsidP="00271D0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«Украсим мир вокруг себя» (озеленение территории).</w:t>
            </w:r>
          </w:p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271D08" w:rsidRPr="00842448" w:rsidRDefault="00C31511" w:rsidP="002E223C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271D08">
              <w:rPr>
                <w:sz w:val="26"/>
                <w:szCs w:val="26"/>
              </w:rPr>
              <w:t>Онлайн-в</w:t>
            </w:r>
            <w:r w:rsidR="00C54682" w:rsidRPr="00842448">
              <w:rPr>
                <w:sz w:val="26"/>
                <w:szCs w:val="26"/>
              </w:rPr>
              <w:t>ыставка «Профессии наших родителей»</w:t>
            </w:r>
            <w:r w:rsidR="00D83D60" w:rsidRPr="00842448">
              <w:rPr>
                <w:sz w:val="26"/>
                <w:szCs w:val="26"/>
              </w:rPr>
              <w:t>.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271D08" w:rsidRDefault="00271D08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594A0C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lastRenderedPageBreak/>
              <w:t>Проект «Огород на окне»</w:t>
            </w:r>
            <w:r w:rsidR="00FE6BC4">
              <w:rPr>
                <w:sz w:val="26"/>
                <w:szCs w:val="26"/>
              </w:rPr>
              <w:t>.</w:t>
            </w:r>
          </w:p>
          <w:p w:rsidR="00C54682" w:rsidRPr="00842448" w:rsidRDefault="00D83D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Дежурство.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Практические ситуации: «Наша забота нужна всем», «Как быть, что делать?»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Волонтерская деятельность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31511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Квест-игры</w:t>
            </w:r>
          </w:p>
          <w:p w:rsidR="00271D08" w:rsidRPr="00842448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Проблемные ситуации</w:t>
            </w:r>
          </w:p>
        </w:tc>
      </w:tr>
      <w:tr w:rsidR="00C31511" w:rsidRPr="00842448" w:rsidTr="00915F4B">
        <w:tc>
          <w:tcPr>
            <w:tcW w:w="2541" w:type="dxa"/>
            <w:vMerge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31511" w:rsidRPr="00842448" w:rsidRDefault="00C31511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54682" w:rsidRPr="00842448" w:rsidRDefault="00D83D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Акция «Книжная мастерская».</w:t>
            </w:r>
          </w:p>
          <w:p w:rsidR="00594A0C" w:rsidRPr="00842448" w:rsidRDefault="001F192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Уход за растениями в группе, на участке детского сада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31511" w:rsidRPr="00842448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Семейные проекты</w:t>
            </w:r>
          </w:p>
        </w:tc>
      </w:tr>
    </w:tbl>
    <w:p w:rsidR="00C31511" w:rsidRPr="00842448" w:rsidRDefault="00C31511" w:rsidP="00842448">
      <w:p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</w:rPr>
      </w:pPr>
    </w:p>
    <w:p w:rsidR="0088472B" w:rsidRPr="00842448" w:rsidRDefault="0088472B" w:rsidP="00FE6BC4">
      <w:pPr>
        <w:spacing w:line="480" w:lineRule="auto"/>
        <w:jc w:val="center"/>
        <w:rPr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2.1.6. Этико-эстетическое направление воспитания</w:t>
      </w:r>
    </w:p>
    <w:p w:rsidR="0088472B" w:rsidRPr="00842448" w:rsidRDefault="0088472B" w:rsidP="0018000C">
      <w:pPr>
        <w:spacing w:line="276" w:lineRule="auto"/>
        <w:ind w:firstLine="709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Ценности – </w:t>
      </w:r>
      <w:r w:rsidRPr="00842448">
        <w:rPr>
          <w:b/>
          <w:bCs/>
          <w:color w:val="000000"/>
          <w:sz w:val="26"/>
          <w:szCs w:val="26"/>
        </w:rPr>
        <w:t>культура и</w:t>
      </w:r>
      <w:r w:rsidRPr="00842448">
        <w:rPr>
          <w:color w:val="000000"/>
          <w:sz w:val="26"/>
          <w:szCs w:val="26"/>
        </w:rPr>
        <w:t xml:space="preserve"> </w:t>
      </w:r>
      <w:r w:rsidRPr="00842448">
        <w:rPr>
          <w:b/>
          <w:bCs/>
          <w:color w:val="000000"/>
          <w:sz w:val="26"/>
          <w:szCs w:val="26"/>
        </w:rPr>
        <w:t>красота</w:t>
      </w:r>
      <w:r w:rsidRPr="00842448">
        <w:rPr>
          <w:color w:val="000000"/>
          <w:sz w:val="26"/>
          <w:szCs w:val="26"/>
        </w:rPr>
        <w:t xml:space="preserve">. </w:t>
      </w:r>
      <w:r w:rsidRPr="00842448">
        <w:rPr>
          <w:b/>
          <w:bCs/>
          <w:color w:val="000000"/>
          <w:sz w:val="26"/>
          <w:szCs w:val="26"/>
        </w:rPr>
        <w:t>Культура поведения</w:t>
      </w:r>
      <w:r w:rsidRPr="00842448">
        <w:rPr>
          <w:color w:val="000000"/>
          <w:sz w:val="26"/>
          <w:szCs w:val="26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="0018000C">
        <w:rPr>
          <w:color w:val="000000"/>
          <w:sz w:val="26"/>
          <w:szCs w:val="26"/>
        </w:rPr>
        <w:t xml:space="preserve"> </w:t>
      </w:r>
      <w:r w:rsidRPr="00842448">
        <w:rPr>
          <w:color w:val="000000"/>
          <w:sz w:val="26"/>
          <w:szCs w:val="26"/>
        </w:rPr>
        <w:t>с накоплением нравственных представлений.</w:t>
      </w:r>
    </w:p>
    <w:p w:rsidR="0088472B" w:rsidRPr="00842448" w:rsidRDefault="00043C1C" w:rsidP="00842448">
      <w:pPr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О</w:t>
      </w:r>
      <w:r w:rsidR="0088472B" w:rsidRPr="00842448">
        <w:rPr>
          <w:color w:val="000000"/>
          <w:sz w:val="26"/>
          <w:szCs w:val="26"/>
        </w:rPr>
        <w:t>сновные задачи этико-эстетического воспитания:</w:t>
      </w:r>
    </w:p>
    <w:p w:rsidR="0088472B" w:rsidRPr="00842448" w:rsidRDefault="0088472B" w:rsidP="00842448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культуры общения, поведения, этических представлений;</w:t>
      </w:r>
    </w:p>
    <w:p w:rsidR="0088472B" w:rsidRPr="00842448" w:rsidRDefault="0088472B" w:rsidP="00842448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воспитание представлений о значении опрятности и красоты внешней, ее влиянии </w:t>
      </w:r>
      <w:r w:rsidRPr="00842448">
        <w:rPr>
          <w:color w:val="000000"/>
          <w:sz w:val="26"/>
          <w:szCs w:val="26"/>
        </w:rPr>
        <w:br/>
        <w:t>на внутренний мир человека;</w:t>
      </w:r>
    </w:p>
    <w:p w:rsidR="0088472B" w:rsidRPr="00842448" w:rsidRDefault="0088472B" w:rsidP="00842448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8472B" w:rsidRPr="00842448" w:rsidRDefault="0088472B" w:rsidP="00842448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воспитание любви к прекрасному, уважения к традициям и культуре родной страны и других народов;</w:t>
      </w:r>
    </w:p>
    <w:p w:rsidR="0088472B" w:rsidRPr="00842448" w:rsidRDefault="0088472B" w:rsidP="00842448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развитие творческого отношения к миру, природе, быту и к окружающей ребенка действительности;</w:t>
      </w:r>
    </w:p>
    <w:p w:rsidR="0088472B" w:rsidRPr="00842448" w:rsidRDefault="0088472B" w:rsidP="00842448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формирование у детей эстетического вкуса, стремления окружать себя прекрасным, создавать его.</w:t>
      </w:r>
    </w:p>
    <w:p w:rsidR="0088472B" w:rsidRPr="00842448" w:rsidRDefault="0088472B" w:rsidP="00842448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Для того чтобы формировать у детей кул</w:t>
      </w:r>
      <w:r w:rsidR="00043C1C" w:rsidRPr="00842448">
        <w:rPr>
          <w:color w:val="000000"/>
          <w:sz w:val="26"/>
          <w:szCs w:val="26"/>
        </w:rPr>
        <w:t xml:space="preserve">ьтуру поведения, воспитатель </w:t>
      </w:r>
      <w:r w:rsidRPr="00842448">
        <w:rPr>
          <w:color w:val="000000"/>
          <w:sz w:val="26"/>
          <w:szCs w:val="26"/>
        </w:rPr>
        <w:t xml:space="preserve"> сосредоточи</w:t>
      </w:r>
      <w:r w:rsidR="00043C1C" w:rsidRPr="00842448">
        <w:rPr>
          <w:color w:val="000000"/>
          <w:sz w:val="26"/>
          <w:szCs w:val="26"/>
        </w:rPr>
        <w:t xml:space="preserve">вает свое внимание на </w:t>
      </w:r>
      <w:r w:rsidRPr="00842448">
        <w:rPr>
          <w:color w:val="000000"/>
          <w:sz w:val="26"/>
          <w:szCs w:val="26"/>
        </w:rPr>
        <w:t>основных направлениях воспитательной работы:</w:t>
      </w:r>
    </w:p>
    <w:p w:rsidR="0088472B" w:rsidRPr="00842448" w:rsidRDefault="0088472B" w:rsidP="00842448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учить детей уважительно относиться к окружающим людям, считаться с их делами, интересами, удобствами;</w:t>
      </w:r>
    </w:p>
    <w:p w:rsidR="0088472B" w:rsidRPr="00842448" w:rsidRDefault="0088472B" w:rsidP="00842448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8472B" w:rsidRPr="00842448" w:rsidRDefault="0088472B" w:rsidP="00842448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t xml:space="preserve">воспитывать культуру речи: называть взрослых на «вы» и по имени и отчеству; </w:t>
      </w:r>
      <w:r w:rsidRPr="00842448">
        <w:rPr>
          <w:color w:val="000000"/>
          <w:sz w:val="26"/>
          <w:szCs w:val="26"/>
        </w:rPr>
        <w:br/>
        <w:t>не перебивать говорящих и выслушивать других; говорить четко, разборчиво, владеть голосом;</w:t>
      </w:r>
    </w:p>
    <w:p w:rsidR="0088472B" w:rsidRPr="00842448" w:rsidRDefault="0088472B" w:rsidP="00842448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 xml:space="preserve">воспитывать культуру деятельности, что подразумевает умение обращаться </w:t>
      </w:r>
      <w:r w:rsidRPr="00842448">
        <w:rPr>
          <w:color w:val="000000"/>
          <w:sz w:val="26"/>
          <w:szCs w:val="26"/>
        </w:rPr>
        <w:br/>
        <w:t xml:space="preserve">с игрушками, книгами, личными вещами, имуществом ДОО; умение подготовиться </w:t>
      </w:r>
      <w:r w:rsidRPr="00842448">
        <w:rPr>
          <w:color w:val="000000"/>
          <w:sz w:val="26"/>
          <w:szCs w:val="26"/>
        </w:rPr>
        <w:br/>
        <w:t xml:space="preserve">к предстоящей деятельности, четко и последовательно выполнять и заканчивать ее, </w:t>
      </w:r>
      <w:r w:rsidRPr="00842448">
        <w:rPr>
          <w:color w:val="000000"/>
          <w:sz w:val="26"/>
          <w:szCs w:val="26"/>
        </w:rPr>
        <w:br/>
        <w:t>после завершения привести в порядок рабочее место, аккуратно убрать все за собой; привести в порядок свою одежду.</w:t>
      </w:r>
    </w:p>
    <w:p w:rsidR="0088472B" w:rsidRPr="00842448" w:rsidRDefault="0088472B" w:rsidP="00842448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shd w:val="clear" w:color="auto" w:fill="FFFFFF"/>
        </w:rPr>
        <w:t xml:space="preserve">Цель </w:t>
      </w:r>
      <w:r w:rsidRPr="00842448">
        <w:rPr>
          <w:b/>
          <w:bCs/>
          <w:color w:val="000000"/>
          <w:sz w:val="26"/>
          <w:szCs w:val="26"/>
          <w:shd w:val="clear" w:color="auto" w:fill="FFFFFF"/>
        </w:rPr>
        <w:t>эстетического</w:t>
      </w:r>
      <w:r w:rsidRPr="00842448">
        <w:rPr>
          <w:color w:val="000000"/>
          <w:sz w:val="26"/>
          <w:szCs w:val="26"/>
          <w:shd w:val="clear" w:color="auto" w:fill="FFFFFF"/>
        </w:rPr>
        <w:t xml:space="preserve"> воспитания – становление у ребенка ценностного отношения </w:t>
      </w:r>
      <w:r w:rsidRPr="00842448">
        <w:rPr>
          <w:color w:val="000000"/>
          <w:sz w:val="26"/>
          <w:szCs w:val="26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8472B" w:rsidRPr="00842448" w:rsidRDefault="0088472B" w:rsidP="00842448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8472B" w:rsidRPr="00842448" w:rsidRDefault="0088472B" w:rsidP="00842448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842448">
        <w:rPr>
          <w:color w:val="000000"/>
          <w:sz w:val="26"/>
          <w:szCs w:val="26"/>
          <w:shd w:val="clear" w:color="auto" w:fill="FFFFFF"/>
        </w:rPr>
        <w:br/>
        <w:t>с воспитательной работой через развитие восприятия, образных представлений, воображения и творчества;</w:t>
      </w:r>
    </w:p>
    <w:p w:rsidR="0088472B" w:rsidRPr="00842448" w:rsidRDefault="0088472B" w:rsidP="00842448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shd w:val="clear" w:color="auto" w:fill="FFFFFF"/>
        </w:rPr>
        <w:t>уважительное отношение к результатам творчества детей, широкое включе</w:t>
      </w:r>
      <w:r w:rsidR="00043C1C" w:rsidRPr="00842448">
        <w:rPr>
          <w:color w:val="000000"/>
          <w:sz w:val="26"/>
          <w:szCs w:val="26"/>
          <w:shd w:val="clear" w:color="auto" w:fill="FFFFFF"/>
        </w:rPr>
        <w:t xml:space="preserve">ние </w:t>
      </w:r>
      <w:r w:rsidR="00043C1C" w:rsidRPr="00842448">
        <w:rPr>
          <w:color w:val="000000"/>
          <w:sz w:val="26"/>
          <w:szCs w:val="26"/>
          <w:shd w:val="clear" w:color="auto" w:fill="FFFFFF"/>
        </w:rPr>
        <w:br/>
        <w:t>их произведений в жизнь ДО</w:t>
      </w:r>
      <w:r w:rsidRPr="00842448">
        <w:rPr>
          <w:color w:val="000000"/>
          <w:sz w:val="26"/>
          <w:szCs w:val="26"/>
          <w:shd w:val="clear" w:color="auto" w:fill="FFFFFF"/>
        </w:rPr>
        <w:t>;</w:t>
      </w:r>
    </w:p>
    <w:p w:rsidR="0088472B" w:rsidRPr="00842448" w:rsidRDefault="0088472B" w:rsidP="00842448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842448">
        <w:rPr>
          <w:color w:val="000000"/>
          <w:spacing w:val="-4"/>
          <w:sz w:val="26"/>
          <w:szCs w:val="26"/>
          <w:highlight w:val="white"/>
        </w:rPr>
        <w:t>организацию выставок, концертов, создание эстетической развивающей среды и др.;</w:t>
      </w:r>
    </w:p>
    <w:p w:rsidR="0088472B" w:rsidRPr="00842448" w:rsidRDefault="0088472B" w:rsidP="0084244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highlight w:val="white"/>
        </w:rPr>
        <w:t xml:space="preserve">формирование чувства прекрасного </w:t>
      </w:r>
      <w:r w:rsidRPr="00842448">
        <w:rPr>
          <w:color w:val="000000"/>
          <w:sz w:val="26"/>
          <w:szCs w:val="26"/>
        </w:rPr>
        <w:t xml:space="preserve">на основе восприятия художественного слова </w:t>
      </w:r>
      <w:r w:rsidRPr="00842448">
        <w:rPr>
          <w:color w:val="000000"/>
          <w:sz w:val="26"/>
          <w:szCs w:val="26"/>
        </w:rPr>
        <w:br/>
        <w:t>на русском и родном языке;</w:t>
      </w:r>
    </w:p>
    <w:p w:rsidR="0088472B" w:rsidRPr="00842448" w:rsidRDefault="0088472B" w:rsidP="0084244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42448">
        <w:rPr>
          <w:color w:val="000000"/>
          <w:sz w:val="26"/>
          <w:szCs w:val="26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C54682" w:rsidRPr="00842448" w:rsidRDefault="00C54682" w:rsidP="00C671D3">
      <w:pPr>
        <w:jc w:val="center"/>
        <w:rPr>
          <w:b/>
          <w:sz w:val="26"/>
          <w:szCs w:val="26"/>
        </w:rPr>
      </w:pPr>
      <w:r w:rsidRPr="00842448">
        <w:rPr>
          <w:b/>
          <w:sz w:val="26"/>
          <w:szCs w:val="26"/>
        </w:rPr>
        <w:t>Этико – эстетическое   направление воспитания</w:t>
      </w:r>
    </w:p>
    <w:p w:rsidR="00C54682" w:rsidRPr="00842448" w:rsidRDefault="00C54682" w:rsidP="00842448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970"/>
        <w:gridCol w:w="4910"/>
      </w:tblGrid>
      <w:tr w:rsidR="00C54682" w:rsidRPr="00842448" w:rsidTr="00915F4B">
        <w:tc>
          <w:tcPr>
            <w:tcW w:w="2541" w:type="dxa"/>
            <w:vMerge w:val="restart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54682" w:rsidRDefault="007C5BE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Встречи с интересными людьми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271D08" w:rsidRPr="00842448" w:rsidRDefault="00271D08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«Карапуз»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271D08" w:rsidRDefault="00C54682" w:rsidP="00271D0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271D08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271D08" w:rsidRPr="00842448">
              <w:rPr>
                <w:sz w:val="26"/>
                <w:szCs w:val="26"/>
              </w:rPr>
              <w:t xml:space="preserve"> </w:t>
            </w:r>
          </w:p>
          <w:p w:rsidR="00C54682" w:rsidRDefault="00346C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Творческие конкурсы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271D08" w:rsidRDefault="00271D08" w:rsidP="00271D08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271D08" w:rsidRPr="00842448" w:rsidRDefault="00136332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Выставки, коллажи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136332" w:rsidRDefault="00136332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54682" w:rsidRPr="00842448" w:rsidRDefault="00D91C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Восприятие </w:t>
            </w:r>
            <w:r w:rsidR="00346C60" w:rsidRPr="00842448">
              <w:rPr>
                <w:sz w:val="26"/>
                <w:szCs w:val="26"/>
              </w:rPr>
              <w:t xml:space="preserve"> музыкальных произведений</w:t>
            </w:r>
            <w:r w:rsidR="00D83D60" w:rsidRPr="00842448">
              <w:rPr>
                <w:sz w:val="26"/>
                <w:szCs w:val="26"/>
              </w:rPr>
              <w:t>.</w:t>
            </w:r>
          </w:p>
          <w:p w:rsidR="00D91C82" w:rsidRPr="00842448" w:rsidRDefault="00D91C8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Рассматривание иллюстраций в детских книгах, репродукций, предметов окружающей действительности.</w:t>
            </w:r>
          </w:p>
          <w:p w:rsidR="00D91C82" w:rsidRPr="00842448" w:rsidRDefault="00D91C8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Рассматривание портретов композиторов.</w:t>
            </w:r>
          </w:p>
          <w:p w:rsidR="00D91C82" w:rsidRPr="00842448" w:rsidRDefault="00D91C8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Музыкально/дидактическая игра.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D91C82" w:rsidRPr="00136332" w:rsidRDefault="0013633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332">
              <w:rPr>
                <w:rFonts w:ascii="Times New Roman" w:hAnsi="Times New Roman"/>
                <w:sz w:val="26"/>
                <w:szCs w:val="26"/>
              </w:rPr>
              <w:t>Использование нетрадиционных техник рисования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136332" w:rsidRDefault="00346C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136332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136332" w:rsidRPr="00842448">
              <w:rPr>
                <w:sz w:val="26"/>
                <w:szCs w:val="26"/>
              </w:rPr>
              <w:t xml:space="preserve"> </w:t>
            </w:r>
          </w:p>
          <w:p w:rsidR="00C54682" w:rsidRPr="00842448" w:rsidRDefault="00346C60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Самостоятельная художественно-продуктивная деятельность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lastRenderedPageBreak/>
              <w:t>Инновационные</w:t>
            </w:r>
          </w:p>
          <w:p w:rsidR="00C671D3" w:rsidRPr="00842448" w:rsidRDefault="00136332" w:rsidP="002E223C">
            <w:pPr>
              <w:jc w:val="both"/>
              <w:rPr>
                <w:sz w:val="26"/>
                <w:szCs w:val="26"/>
              </w:rPr>
            </w:pPr>
            <w:r w:rsidRPr="00136332">
              <w:rPr>
                <w:sz w:val="26"/>
                <w:szCs w:val="26"/>
              </w:rPr>
              <w:t>Использование нетрадиционных техник рисования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C54682" w:rsidRPr="00842448" w:rsidTr="00915F4B">
        <w:tc>
          <w:tcPr>
            <w:tcW w:w="2541" w:type="dxa"/>
            <w:vMerge w:val="restart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lastRenderedPageBreak/>
              <w:t>Возрастной период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136332" w:rsidRDefault="00136332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Встречи с интересными людьми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7C5BE3" w:rsidRPr="00842448" w:rsidRDefault="007C5BE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Дополнительное образование «Музыкальная шкатулка» (ДШИ)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71F15" w:rsidRPr="00842448" w:rsidRDefault="00F71F1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Экскурсия в музыкальную школу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71F15" w:rsidRPr="00842448" w:rsidRDefault="00F71F1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Посещение театров с детьми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F71F15" w:rsidRPr="00842448" w:rsidRDefault="00136332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игры, онлайн-конкурсы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54682" w:rsidRPr="00842448" w:rsidRDefault="00744F6C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Творческие конкурсы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44C9C" w:rsidRPr="00842448" w:rsidRDefault="00F44C9C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 для детей «Мисс и Мистер Лето»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71F15" w:rsidRDefault="00F71F1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Музыкальный абонемент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136332" w:rsidRDefault="00136332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в онлайн-формате</w:t>
            </w:r>
            <w:r w:rsidR="002E223C">
              <w:rPr>
                <w:sz w:val="26"/>
                <w:szCs w:val="26"/>
              </w:rPr>
              <w:t>.</w:t>
            </w:r>
          </w:p>
          <w:p w:rsidR="00136332" w:rsidRPr="00842448" w:rsidRDefault="00136332" w:rsidP="002E223C">
            <w:pPr>
              <w:pStyle w:val="afd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Акции</w:t>
            </w:r>
            <w:r w:rsidR="002E223C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744F6C" w:rsidRPr="00842448">
              <w:rPr>
                <w:sz w:val="26"/>
                <w:szCs w:val="26"/>
              </w:rPr>
              <w:t>Выставки  творческих работ в соответствии с тематикой недели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71F15" w:rsidRPr="00842448" w:rsidRDefault="00F71F15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Рассматривание иллюстраций декоративно-прикладного искусства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71F15" w:rsidRPr="00842448" w:rsidRDefault="00F71F1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Музыкально/дидактические игры.</w:t>
            </w:r>
          </w:p>
          <w:p w:rsidR="00F71F15" w:rsidRPr="00842448" w:rsidRDefault="00F71F1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Игры драматизации.</w:t>
            </w:r>
          </w:p>
          <w:p w:rsidR="00F71F15" w:rsidRPr="00842448" w:rsidRDefault="00F71F15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Детский ансамбль, оркестр.</w:t>
            </w:r>
          </w:p>
          <w:p w:rsidR="00D91C82" w:rsidRPr="00842448" w:rsidRDefault="00D91C8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Театрализованная деятельность.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D91C82" w:rsidRDefault="0013633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Участие в творческих проектах</w:t>
            </w:r>
          </w:p>
          <w:p w:rsidR="00136332" w:rsidRPr="00842448" w:rsidRDefault="00136332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Акции</w:t>
            </w:r>
          </w:p>
          <w:p w:rsidR="00F71F15" w:rsidRPr="00842448" w:rsidRDefault="00136332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интерактивного оборудование</w:t>
            </w:r>
          </w:p>
        </w:tc>
      </w:tr>
      <w:tr w:rsidR="00C54682" w:rsidRPr="00842448" w:rsidTr="00915F4B">
        <w:tc>
          <w:tcPr>
            <w:tcW w:w="2541" w:type="dxa"/>
            <w:vMerge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C54682" w:rsidRPr="00842448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136332" w:rsidRDefault="00C54682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136332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136332" w:rsidRPr="00842448">
              <w:rPr>
                <w:sz w:val="26"/>
                <w:szCs w:val="26"/>
              </w:rPr>
              <w:t xml:space="preserve"> </w:t>
            </w:r>
          </w:p>
          <w:p w:rsidR="00C54682" w:rsidRDefault="00744F6C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Самостоятельная художественно-продуктивная деятельность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136332" w:rsidRPr="00842448" w:rsidRDefault="00136332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интерактивного оборудование</w:t>
            </w:r>
          </w:p>
        </w:tc>
      </w:tr>
    </w:tbl>
    <w:p w:rsidR="00842448" w:rsidRDefault="00842448" w:rsidP="00842448">
      <w:pPr>
        <w:spacing w:line="480" w:lineRule="auto"/>
        <w:jc w:val="center"/>
        <w:rPr>
          <w:b/>
          <w:bCs/>
          <w:color w:val="000000"/>
          <w:sz w:val="26"/>
          <w:szCs w:val="26"/>
        </w:rPr>
      </w:pPr>
    </w:p>
    <w:p w:rsidR="00F64069" w:rsidRPr="00842448" w:rsidRDefault="00F64069" w:rsidP="00842448">
      <w:pPr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2.1.7 Ранняя профориентация дошкольников</w:t>
      </w:r>
    </w:p>
    <w:p w:rsidR="00F64069" w:rsidRPr="00842448" w:rsidRDefault="00CA49A9" w:rsidP="00842448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842448">
        <w:rPr>
          <w:sz w:val="26"/>
          <w:szCs w:val="26"/>
        </w:rPr>
        <w:tab/>
        <w:t xml:space="preserve"> </w:t>
      </w:r>
      <w:r w:rsidRPr="00842448">
        <w:rPr>
          <w:rFonts w:ascii="Times New Roman" w:hAnsi="Times New Roman"/>
          <w:sz w:val="26"/>
          <w:szCs w:val="26"/>
        </w:rPr>
        <w:t>В Федеральном государственном образовательном стандарте дошкольного образования одно из направлений в социально - коммуникативном развитии – это формирование позитивных установок к различным видам труда и творчества. Профориентация дошкольников, названная ранней профориентацией, становится одним из приоритетных направлений образования.</w:t>
      </w:r>
    </w:p>
    <w:p w:rsidR="00CA49A9" w:rsidRPr="00842448" w:rsidRDefault="00CA49A9" w:rsidP="00842448">
      <w:pPr>
        <w:shd w:val="clear" w:color="auto" w:fill="FFFFFF"/>
        <w:ind w:firstLine="710"/>
        <w:jc w:val="both"/>
        <w:rPr>
          <w:rFonts w:ascii="Calibri" w:hAnsi="Calibri"/>
          <w:color w:val="000000"/>
          <w:sz w:val="26"/>
          <w:szCs w:val="26"/>
        </w:rPr>
      </w:pPr>
      <w:r w:rsidRPr="00842448">
        <w:rPr>
          <w:color w:val="000000"/>
          <w:sz w:val="26"/>
          <w:szCs w:val="26"/>
        </w:rPr>
        <w:lastRenderedPageBreak/>
        <w:t>В рамках преемственности по профориентации детский сад является первоначальным звеном в единой непрерывной системе  образования.  Дошкольное  учреждение –  первая ступень  в  формировании  базовых  знаний  о  профессиях. Именно в детском саду дети знакомятся с многообразием и широким выбором профессий. </w:t>
      </w:r>
    </w:p>
    <w:p w:rsidR="00CA49A9" w:rsidRPr="00842448" w:rsidRDefault="00CA49A9" w:rsidP="00842448">
      <w:pPr>
        <w:pStyle w:val="afd"/>
        <w:jc w:val="both"/>
        <w:rPr>
          <w:rFonts w:ascii="Times New Roman" w:hAnsi="Times New Roman"/>
          <w:color w:val="000000"/>
          <w:sz w:val="26"/>
          <w:szCs w:val="26"/>
        </w:rPr>
      </w:pPr>
      <w:r w:rsidRPr="00842448">
        <w:rPr>
          <w:rFonts w:ascii="Times New Roman" w:hAnsi="Times New Roman"/>
          <w:iCs/>
          <w:sz w:val="26"/>
          <w:szCs w:val="26"/>
        </w:rPr>
        <w:t xml:space="preserve"> Профориентация дошкольников</w:t>
      </w:r>
      <w:r w:rsidRPr="00842448">
        <w:rPr>
          <w:rFonts w:ascii="Times New Roman" w:hAnsi="Times New Roman"/>
          <w:color w:val="000000"/>
          <w:sz w:val="26"/>
          <w:szCs w:val="26"/>
        </w:rPr>
        <w:t> – это новое, малоизученное направление в педагогике.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Дошкольный возраст наиболее благоприятен для педагогического воздействия,  дети любознательны, проявляют активный интерес к различным видам труда и творчества.</w:t>
      </w:r>
    </w:p>
    <w:p w:rsidR="00F55293" w:rsidRPr="00842448" w:rsidRDefault="00F55293" w:rsidP="00842448">
      <w:pPr>
        <w:pStyle w:val="af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bCs/>
          <w:color w:val="181818"/>
          <w:sz w:val="26"/>
          <w:szCs w:val="26"/>
        </w:rPr>
        <w:tab/>
        <w:t>Цель:</w:t>
      </w:r>
      <w:r w:rsidRPr="00842448">
        <w:rPr>
          <w:b/>
          <w:bCs/>
          <w:color w:val="181818"/>
          <w:sz w:val="26"/>
          <w:szCs w:val="26"/>
        </w:rPr>
        <w:t> </w:t>
      </w:r>
      <w:r w:rsidR="00191779" w:rsidRPr="00842448">
        <w:rPr>
          <w:bCs/>
          <w:color w:val="181818"/>
          <w:sz w:val="26"/>
          <w:szCs w:val="26"/>
        </w:rPr>
        <w:t>создание условий для знакомства с  многообразием</w:t>
      </w:r>
      <w:r w:rsidR="00621C8B" w:rsidRPr="00842448">
        <w:rPr>
          <w:bCs/>
          <w:color w:val="181818"/>
          <w:sz w:val="26"/>
          <w:szCs w:val="26"/>
        </w:rPr>
        <w:t xml:space="preserve"> мира профессий,</w:t>
      </w:r>
      <w:r w:rsidR="00621C8B" w:rsidRPr="00842448">
        <w:rPr>
          <w:b/>
          <w:bCs/>
          <w:color w:val="181818"/>
          <w:sz w:val="26"/>
          <w:szCs w:val="26"/>
        </w:rPr>
        <w:t xml:space="preserve"> </w:t>
      </w:r>
      <w:r w:rsidRPr="00842448">
        <w:rPr>
          <w:b/>
          <w:bCs/>
          <w:color w:val="181818"/>
          <w:sz w:val="26"/>
          <w:szCs w:val="26"/>
        </w:rPr>
        <w:t xml:space="preserve"> </w:t>
      </w:r>
      <w:r w:rsidRPr="00842448">
        <w:rPr>
          <w:color w:val="181818"/>
          <w:sz w:val="26"/>
          <w:szCs w:val="26"/>
        </w:rPr>
        <w:t xml:space="preserve">воспитание  у ребенка эмоционального отношения к миру профессий, предоставление </w:t>
      </w:r>
      <w:r w:rsidR="00FC0C7D" w:rsidRPr="00842448">
        <w:rPr>
          <w:color w:val="181818"/>
          <w:sz w:val="26"/>
          <w:szCs w:val="26"/>
        </w:rPr>
        <w:t xml:space="preserve"> возможности</w:t>
      </w:r>
      <w:r w:rsidRPr="00842448">
        <w:rPr>
          <w:color w:val="181818"/>
          <w:sz w:val="26"/>
          <w:szCs w:val="26"/>
        </w:rPr>
        <w:t xml:space="preserve"> использовать свои силы в доступных видах деятельности.</w:t>
      </w:r>
    </w:p>
    <w:p w:rsidR="00F55293" w:rsidRPr="00842448" w:rsidRDefault="00F55293" w:rsidP="00842448">
      <w:pPr>
        <w:pStyle w:val="af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bCs/>
          <w:color w:val="181818"/>
          <w:sz w:val="26"/>
          <w:szCs w:val="26"/>
        </w:rPr>
        <w:t>Задачи:</w:t>
      </w:r>
    </w:p>
    <w:p w:rsidR="00F55293" w:rsidRPr="00842448" w:rsidRDefault="00FC0C7D" w:rsidP="00842448">
      <w:pPr>
        <w:pStyle w:val="a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color w:val="181818"/>
          <w:sz w:val="26"/>
          <w:szCs w:val="26"/>
        </w:rPr>
        <w:t>-</w:t>
      </w:r>
      <w:r w:rsidR="00F55293" w:rsidRPr="00842448">
        <w:rPr>
          <w:color w:val="181818"/>
          <w:sz w:val="26"/>
          <w:szCs w:val="26"/>
        </w:rPr>
        <w:t>обогащать и конкретизировать представления детей о различных профессиях, воспитывать интерес и уважение к людям труда;</w:t>
      </w:r>
    </w:p>
    <w:p w:rsidR="00F55293" w:rsidRPr="00842448" w:rsidRDefault="00FC0C7D" w:rsidP="00842448">
      <w:pPr>
        <w:pStyle w:val="a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color w:val="181818"/>
          <w:sz w:val="26"/>
          <w:szCs w:val="26"/>
        </w:rPr>
        <w:t>-</w:t>
      </w:r>
      <w:r w:rsidR="00F55293" w:rsidRPr="00842448">
        <w:rPr>
          <w:color w:val="181818"/>
          <w:sz w:val="26"/>
          <w:szCs w:val="26"/>
        </w:rPr>
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F55293" w:rsidRPr="00842448" w:rsidRDefault="00FC0C7D" w:rsidP="00842448">
      <w:pPr>
        <w:pStyle w:val="a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color w:val="181818"/>
          <w:sz w:val="26"/>
          <w:szCs w:val="26"/>
        </w:rPr>
        <w:t>-</w:t>
      </w:r>
      <w:r w:rsidR="00F55293" w:rsidRPr="00842448">
        <w:rPr>
          <w:color w:val="181818"/>
          <w:sz w:val="26"/>
          <w:szCs w:val="26"/>
        </w:rPr>
        <w:t>закреплять умения детей выражать в игровой и продуктивной деятельности свои впечатления;</w:t>
      </w:r>
    </w:p>
    <w:p w:rsidR="00F55293" w:rsidRPr="00842448" w:rsidRDefault="00FC0C7D" w:rsidP="00842448">
      <w:pPr>
        <w:pStyle w:val="a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color w:val="181818"/>
          <w:sz w:val="26"/>
          <w:szCs w:val="26"/>
        </w:rPr>
        <w:t>-</w:t>
      </w:r>
      <w:r w:rsidR="00F55293" w:rsidRPr="00842448">
        <w:rPr>
          <w:color w:val="181818"/>
          <w:sz w:val="26"/>
          <w:szCs w:val="26"/>
        </w:rPr>
        <w:t>стимулировать развитие познавательных, коммуникативных, творческих способностей детей;</w:t>
      </w:r>
    </w:p>
    <w:p w:rsidR="00F55293" w:rsidRPr="00842448" w:rsidRDefault="00FC0C7D" w:rsidP="00842448">
      <w:pPr>
        <w:pStyle w:val="a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color w:val="181818"/>
          <w:sz w:val="26"/>
          <w:szCs w:val="26"/>
        </w:rPr>
        <w:t>-</w:t>
      </w:r>
      <w:r w:rsidR="00F55293" w:rsidRPr="00842448">
        <w:rPr>
          <w:color w:val="181818"/>
          <w:sz w:val="26"/>
          <w:szCs w:val="26"/>
        </w:rPr>
        <w:t>воспитывать бережное отношение к труду взрослых и его результатам;</w:t>
      </w:r>
    </w:p>
    <w:p w:rsidR="00F55293" w:rsidRPr="00842448" w:rsidRDefault="00FC0C7D" w:rsidP="00842448">
      <w:pPr>
        <w:pStyle w:val="aff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81818"/>
          <w:sz w:val="26"/>
          <w:szCs w:val="26"/>
        </w:rPr>
      </w:pPr>
      <w:r w:rsidRPr="00842448">
        <w:rPr>
          <w:color w:val="181818"/>
          <w:sz w:val="26"/>
          <w:szCs w:val="26"/>
        </w:rPr>
        <w:t>-</w:t>
      </w:r>
      <w:r w:rsidR="00F55293" w:rsidRPr="00842448">
        <w:rPr>
          <w:color w:val="181818"/>
          <w:sz w:val="26"/>
          <w:szCs w:val="26"/>
        </w:rPr>
        <w:t>помочь детям осознать важность, необходимость и незаменимость каждой профессии.</w:t>
      </w:r>
    </w:p>
    <w:p w:rsidR="00CA49A9" w:rsidRPr="00842448" w:rsidRDefault="00CA49A9" w:rsidP="00842448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842448">
        <w:rPr>
          <w:color w:val="000000"/>
          <w:sz w:val="26"/>
          <w:szCs w:val="26"/>
        </w:rPr>
        <w:t>Работа по ранней профориентации дошкольников осуществляется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</w:t>
      </w:r>
    </w:p>
    <w:p w:rsidR="00F06916" w:rsidRPr="00842448" w:rsidRDefault="00F06916" w:rsidP="00842448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842448">
        <w:rPr>
          <w:sz w:val="26"/>
          <w:szCs w:val="26"/>
        </w:rPr>
        <w:tab/>
      </w:r>
      <w:r w:rsidRPr="00842448">
        <w:rPr>
          <w:rFonts w:ascii="Times New Roman" w:hAnsi="Times New Roman"/>
          <w:sz w:val="26"/>
          <w:szCs w:val="26"/>
        </w:rPr>
        <w:t>Основными направлениями ранней профессиональной ориентации являются:</w:t>
      </w:r>
    </w:p>
    <w:p w:rsidR="00F06916" w:rsidRPr="00842448" w:rsidRDefault="00F06916" w:rsidP="00842448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842448">
        <w:rPr>
          <w:rFonts w:ascii="Times New Roman" w:hAnsi="Times New Roman"/>
          <w:sz w:val="26"/>
          <w:szCs w:val="26"/>
        </w:rPr>
        <w:t>– профессиональное воспитание (формирование у детей интереса к труду, трудолюбия);</w:t>
      </w:r>
    </w:p>
    <w:p w:rsidR="00F06916" w:rsidRPr="00842448" w:rsidRDefault="00F06916" w:rsidP="00842448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842448">
        <w:rPr>
          <w:rFonts w:ascii="Times New Roman" w:hAnsi="Times New Roman"/>
          <w:sz w:val="26"/>
          <w:szCs w:val="26"/>
        </w:rPr>
        <w:t>– профессиональное информирование (обеспечение детей информацией о мире профессий).</w:t>
      </w:r>
    </w:p>
    <w:p w:rsidR="00F06916" w:rsidRPr="00842448" w:rsidRDefault="00F06916" w:rsidP="00842448">
      <w:pPr>
        <w:pStyle w:val="afd"/>
        <w:jc w:val="both"/>
        <w:rPr>
          <w:sz w:val="26"/>
          <w:szCs w:val="26"/>
        </w:rPr>
      </w:pPr>
    </w:p>
    <w:p w:rsidR="00F64069" w:rsidRPr="00842448" w:rsidRDefault="00F64069" w:rsidP="00EC5E7B">
      <w:pPr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842448">
        <w:rPr>
          <w:b/>
          <w:bCs/>
          <w:color w:val="000000"/>
          <w:sz w:val="26"/>
          <w:szCs w:val="26"/>
        </w:rPr>
        <w:t>Ранняя профориентация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2970"/>
        <w:gridCol w:w="4909"/>
      </w:tblGrid>
      <w:tr w:rsidR="00F64069" w:rsidRPr="00842448" w:rsidTr="006E7AE6">
        <w:tc>
          <w:tcPr>
            <w:tcW w:w="2541" w:type="dxa"/>
            <w:vMerge w:val="restart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1 год-3 года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136332" w:rsidRDefault="00136332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76005F" w:rsidRPr="00842448" w:rsidRDefault="0076005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Всероссийские а</w:t>
            </w:r>
            <w:r w:rsidR="001F1923" w:rsidRPr="00842448">
              <w:rPr>
                <w:sz w:val="26"/>
                <w:szCs w:val="26"/>
              </w:rPr>
              <w:t>к</w:t>
            </w:r>
            <w:r w:rsidRPr="00842448">
              <w:rPr>
                <w:sz w:val="26"/>
                <w:szCs w:val="26"/>
              </w:rPr>
              <w:t>ции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Встречи с интересными людьми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91779" w:rsidRDefault="0019177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Конкурсы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36332" w:rsidRDefault="00136332" w:rsidP="00136332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136332" w:rsidRPr="00842448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«Мамины помощники»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CC1189" w:rsidRDefault="00F64069" w:rsidP="00CC1189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CC1189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CC1189" w:rsidRPr="00842448">
              <w:rPr>
                <w:sz w:val="26"/>
                <w:szCs w:val="26"/>
              </w:rPr>
              <w:t xml:space="preserve"> 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Творческие конкурсы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91779" w:rsidRDefault="001F192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Экскурсии по детскому саду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C1189" w:rsidRPr="00842448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планетария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CC1189" w:rsidRDefault="00CA49A9" w:rsidP="00CC1189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CC1189"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="00CC1189" w:rsidRPr="00842448">
              <w:rPr>
                <w:sz w:val="26"/>
                <w:szCs w:val="26"/>
              </w:rPr>
              <w:t xml:space="preserve"> </w:t>
            </w:r>
          </w:p>
          <w:p w:rsidR="00F64069" w:rsidRPr="00842448" w:rsidRDefault="00F06916" w:rsidP="00842448">
            <w:pPr>
              <w:jc w:val="both"/>
              <w:rPr>
                <w:sz w:val="26"/>
                <w:szCs w:val="26"/>
                <w:lang w:bidi="en-US"/>
              </w:rPr>
            </w:pPr>
            <w:r w:rsidRPr="00842448">
              <w:rPr>
                <w:sz w:val="26"/>
                <w:szCs w:val="26"/>
                <w:lang w:bidi="en-US"/>
              </w:rPr>
              <w:lastRenderedPageBreak/>
              <w:t>Игровая  деятельность</w:t>
            </w:r>
            <w:r w:rsidR="00CA6E6B" w:rsidRPr="00842448">
              <w:rPr>
                <w:sz w:val="26"/>
                <w:szCs w:val="26"/>
                <w:lang w:bidi="en-US"/>
              </w:rPr>
              <w:t>.</w:t>
            </w:r>
          </w:p>
          <w:p w:rsidR="00F06916" w:rsidRPr="00842448" w:rsidRDefault="00F06916" w:rsidP="00842448">
            <w:pPr>
              <w:jc w:val="both"/>
              <w:rPr>
                <w:sz w:val="26"/>
                <w:szCs w:val="26"/>
                <w:lang w:bidi="en-US"/>
              </w:rPr>
            </w:pPr>
            <w:r w:rsidRPr="00842448">
              <w:rPr>
                <w:sz w:val="26"/>
                <w:szCs w:val="26"/>
                <w:lang w:bidi="en-US"/>
              </w:rPr>
              <w:t>Рассматривание альбомов, иллюстраций</w:t>
            </w:r>
            <w:r w:rsidR="00CA6E6B" w:rsidRPr="00842448">
              <w:rPr>
                <w:sz w:val="26"/>
                <w:szCs w:val="26"/>
                <w:lang w:bidi="en-US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C1189" w:rsidRPr="00842448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домашних видео-роликов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CC1189" w:rsidRDefault="00CC1189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Игровая  деятельность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64069" w:rsidRDefault="004D659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Наблюдения за трудом взрослых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C1189" w:rsidRPr="00842448" w:rsidRDefault="00CC1189" w:rsidP="002E2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интерактивных книг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F64069" w:rsidRPr="00842448" w:rsidTr="006E7AE6">
        <w:tc>
          <w:tcPr>
            <w:tcW w:w="2541" w:type="dxa"/>
            <w:vMerge w:val="restart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Возрастной период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3 года-8 лет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Уровень</w:t>
            </w:r>
          </w:p>
        </w:tc>
        <w:tc>
          <w:tcPr>
            <w:tcW w:w="491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Виды и формы работы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Вне дошкольного учреждения</w:t>
            </w:r>
          </w:p>
        </w:tc>
        <w:tc>
          <w:tcPr>
            <w:tcW w:w="4910" w:type="dxa"/>
          </w:tcPr>
          <w:p w:rsidR="00CC1189" w:rsidRDefault="00CC1189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76005F" w:rsidRPr="00842448" w:rsidRDefault="0076005F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Всероссийские а</w:t>
            </w:r>
            <w:r w:rsidR="00847636" w:rsidRPr="00842448">
              <w:rPr>
                <w:sz w:val="26"/>
                <w:szCs w:val="26"/>
              </w:rPr>
              <w:t>к</w:t>
            </w:r>
            <w:r w:rsidRPr="00842448">
              <w:rPr>
                <w:sz w:val="26"/>
                <w:szCs w:val="26"/>
              </w:rPr>
              <w:t>ции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Встречи с интересными людьми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Экскурсии  </w:t>
            </w:r>
            <w:r w:rsidR="00191779" w:rsidRPr="00842448">
              <w:rPr>
                <w:sz w:val="26"/>
                <w:szCs w:val="26"/>
              </w:rPr>
              <w:t>на предприятия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91779" w:rsidRDefault="0019177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Конкурсы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C1189" w:rsidRPr="00842448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онлайн-конкурсах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Дошкольное учреждение</w:t>
            </w:r>
          </w:p>
        </w:tc>
        <w:tc>
          <w:tcPr>
            <w:tcW w:w="4910" w:type="dxa"/>
          </w:tcPr>
          <w:p w:rsidR="00CC1189" w:rsidRDefault="00CC1189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Творческие конкурсы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  <w:lang w:bidi="en-US"/>
              </w:rPr>
              <w:t>Тематические недели</w:t>
            </w:r>
            <w:r w:rsidR="00CA6E6B" w:rsidRPr="00842448">
              <w:rPr>
                <w:sz w:val="26"/>
                <w:szCs w:val="26"/>
                <w:lang w:bidi="en-US"/>
              </w:rPr>
              <w:t>.</w:t>
            </w:r>
          </w:p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 </w:t>
            </w:r>
            <w:r w:rsidR="00191779" w:rsidRPr="00842448">
              <w:rPr>
                <w:sz w:val="26"/>
                <w:szCs w:val="26"/>
              </w:rPr>
              <w:t>Выставка рисунков «Мир профессий»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191779" w:rsidRDefault="0019177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Интервьюирование детей</w:t>
            </w:r>
            <w:r w:rsidR="00CA6E6B" w:rsidRPr="00842448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C1189" w:rsidRPr="00842448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профессий</w:t>
            </w:r>
            <w:r w:rsidR="002E223C">
              <w:rPr>
                <w:sz w:val="26"/>
                <w:szCs w:val="26"/>
              </w:rPr>
              <w:t>.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910" w:type="dxa"/>
          </w:tcPr>
          <w:p w:rsidR="00F64069" w:rsidRPr="00842448" w:rsidRDefault="00CC1189" w:rsidP="00CC1189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</w:p>
          <w:p w:rsidR="00F64069" w:rsidRPr="00842448" w:rsidRDefault="00F64069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Игровая  деятельность</w:t>
            </w:r>
            <w:r w:rsidR="00EC5E7B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CA49A9" w:rsidRPr="00842448" w:rsidRDefault="00CA49A9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Продуктивные виды  деятельности (оформление альбомов, изготовление лэпбуков,  атрибутов к играм, рисование, аппликация, конструирование, выполнение коллажей и плакатов)</w:t>
            </w:r>
            <w:r w:rsidR="00EC5E7B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CA49A9" w:rsidRPr="00842448" w:rsidRDefault="00CA49A9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Выполнение трудовых действий (по просьбе или поручению взрослого)</w:t>
            </w:r>
            <w:r w:rsidR="00EC5E7B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F64069" w:rsidRPr="00842448" w:rsidRDefault="00EC5E7B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CA49A9"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Экспериментирование.</w:t>
            </w:r>
          </w:p>
          <w:p w:rsidR="00F64069" w:rsidRPr="00842448" w:rsidRDefault="00F06916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Проектная деятельность</w:t>
            </w:r>
            <w:r w:rsidR="00EC5E7B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F06916" w:rsidRPr="00842448" w:rsidRDefault="00F06916" w:rsidP="00842448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42448">
              <w:rPr>
                <w:rFonts w:ascii="Times New Roman" w:hAnsi="Times New Roman"/>
                <w:sz w:val="26"/>
                <w:szCs w:val="26"/>
                <w:lang w:bidi="en-US"/>
              </w:rPr>
              <w:t>Просмотр познавательных фильмов</w:t>
            </w:r>
            <w:r w:rsidR="00EC5E7B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F64069" w:rsidRDefault="006A4A63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Квест </w:t>
            </w:r>
            <w:r w:rsidR="00EC5E7B">
              <w:rPr>
                <w:sz w:val="26"/>
                <w:szCs w:val="26"/>
              </w:rPr>
              <w:t>–</w:t>
            </w:r>
            <w:r w:rsidRPr="00842448">
              <w:rPr>
                <w:sz w:val="26"/>
                <w:szCs w:val="26"/>
              </w:rPr>
              <w:t xml:space="preserve"> игры</w:t>
            </w:r>
            <w:r w:rsidR="00EC5E7B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CC1189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Профисказки</w:t>
            </w:r>
            <w:r w:rsidR="002E223C">
              <w:rPr>
                <w:sz w:val="26"/>
                <w:szCs w:val="26"/>
              </w:rPr>
              <w:t>.</w:t>
            </w:r>
          </w:p>
          <w:p w:rsidR="00CC1189" w:rsidRDefault="00CC1189" w:rsidP="00842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сайта «Навигатум»</w:t>
            </w:r>
            <w:r w:rsidR="002E223C">
              <w:rPr>
                <w:sz w:val="26"/>
                <w:szCs w:val="26"/>
              </w:rPr>
              <w:t>.</w:t>
            </w:r>
          </w:p>
          <w:p w:rsidR="00CC1189" w:rsidRPr="00842448" w:rsidRDefault="00CC118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  <w:lang w:bidi="en-US"/>
              </w:rPr>
              <w:t>Виртуальные экскурсии</w:t>
            </w:r>
            <w:r w:rsidR="002E223C">
              <w:rPr>
                <w:sz w:val="26"/>
                <w:szCs w:val="26"/>
                <w:lang w:bidi="en-US"/>
              </w:rPr>
              <w:t>.</w:t>
            </w:r>
          </w:p>
        </w:tc>
      </w:tr>
      <w:tr w:rsidR="00F64069" w:rsidRPr="00842448" w:rsidTr="006E7AE6">
        <w:tc>
          <w:tcPr>
            <w:tcW w:w="2541" w:type="dxa"/>
            <w:vMerge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F64069" w:rsidRPr="00842448" w:rsidRDefault="00F6406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4910" w:type="dxa"/>
          </w:tcPr>
          <w:p w:rsidR="00F64069" w:rsidRPr="00842448" w:rsidRDefault="00CC1189" w:rsidP="00842448">
            <w:pPr>
              <w:jc w:val="both"/>
              <w:rPr>
                <w:sz w:val="26"/>
                <w:szCs w:val="26"/>
              </w:rPr>
            </w:pPr>
            <w:r w:rsidRPr="004752A1">
              <w:rPr>
                <w:i/>
                <w:sz w:val="26"/>
                <w:szCs w:val="26"/>
                <w:u w:val="single"/>
              </w:rPr>
              <w:t>Традиционные</w:t>
            </w:r>
            <w:r w:rsidRPr="00842448">
              <w:rPr>
                <w:sz w:val="26"/>
                <w:szCs w:val="26"/>
              </w:rPr>
              <w:t xml:space="preserve"> </w:t>
            </w:r>
            <w:r w:rsidR="00F64069" w:rsidRPr="00842448">
              <w:rPr>
                <w:sz w:val="26"/>
                <w:szCs w:val="26"/>
              </w:rPr>
              <w:t>Игровая   деятельность</w:t>
            </w:r>
            <w:r w:rsidR="00EC5E7B">
              <w:rPr>
                <w:sz w:val="26"/>
                <w:szCs w:val="26"/>
              </w:rPr>
              <w:t>.</w:t>
            </w:r>
          </w:p>
          <w:p w:rsidR="004D6599" w:rsidRPr="00842448" w:rsidRDefault="004D6599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Просмотр видеозаписей</w:t>
            </w:r>
            <w:r w:rsidR="00EC5E7B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 w:rsidRPr="003024BA">
              <w:rPr>
                <w:i/>
                <w:sz w:val="26"/>
                <w:szCs w:val="26"/>
                <w:u w:val="single"/>
              </w:rPr>
              <w:t>Инновационные</w:t>
            </w:r>
          </w:p>
          <w:p w:rsidR="004D6599" w:rsidRDefault="002F2206" w:rsidP="00842448">
            <w:pPr>
              <w:jc w:val="both"/>
              <w:rPr>
                <w:sz w:val="26"/>
                <w:szCs w:val="26"/>
              </w:rPr>
            </w:pPr>
            <w:r w:rsidRPr="00842448">
              <w:rPr>
                <w:sz w:val="26"/>
                <w:szCs w:val="26"/>
              </w:rPr>
              <w:t>Профпробы</w:t>
            </w:r>
            <w:r w:rsidR="00EC5E7B">
              <w:rPr>
                <w:sz w:val="26"/>
                <w:szCs w:val="26"/>
              </w:rPr>
              <w:t>.</w:t>
            </w:r>
          </w:p>
          <w:p w:rsidR="00CC1189" w:rsidRDefault="00CC1189" w:rsidP="00CC1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интерактивных книг</w:t>
            </w:r>
          </w:p>
          <w:p w:rsidR="00CC1189" w:rsidRPr="00842448" w:rsidRDefault="00CC1189" w:rsidP="00842448">
            <w:pPr>
              <w:jc w:val="both"/>
              <w:rPr>
                <w:sz w:val="26"/>
                <w:szCs w:val="26"/>
              </w:rPr>
            </w:pPr>
          </w:p>
        </w:tc>
      </w:tr>
    </w:tbl>
    <w:p w:rsidR="00763728" w:rsidRDefault="00763728">
      <w:pPr>
        <w:spacing w:line="480" w:lineRule="auto"/>
        <w:jc w:val="center"/>
        <w:rPr>
          <w:b/>
          <w:bCs/>
          <w:color w:val="000000"/>
        </w:rPr>
      </w:pPr>
    </w:p>
    <w:p w:rsidR="002E223C" w:rsidRDefault="002E223C" w:rsidP="003F6C3F">
      <w:pPr>
        <w:spacing w:line="480" w:lineRule="auto"/>
        <w:jc w:val="center"/>
        <w:rPr>
          <w:b/>
          <w:bCs/>
          <w:color w:val="000000"/>
          <w:sz w:val="26"/>
          <w:szCs w:val="26"/>
        </w:rPr>
      </w:pPr>
    </w:p>
    <w:p w:rsidR="0088472B" w:rsidRPr="004646D5" w:rsidRDefault="0088472B" w:rsidP="003F6C3F">
      <w:pPr>
        <w:spacing w:line="480" w:lineRule="auto"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2.2. Особенности реализации воспитательного процесса</w:t>
      </w:r>
    </w:p>
    <w:p w:rsidR="000A4EFF" w:rsidRPr="004646D5" w:rsidRDefault="000A4EFF" w:rsidP="004646D5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4646D5">
        <w:rPr>
          <w:sz w:val="26"/>
          <w:szCs w:val="26"/>
        </w:rPr>
        <w:tab/>
        <w:t xml:space="preserve">МАОУ «Комсомольская СОШ» реализует комплексную программу «Радуга», под редакцией Т. Дороновой с учетом  ФГОС ДО. </w:t>
      </w:r>
    </w:p>
    <w:p w:rsidR="000A4EFF" w:rsidRPr="004646D5" w:rsidRDefault="000A4EFF" w:rsidP="004646D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646D5">
        <w:rPr>
          <w:color w:val="000000"/>
          <w:sz w:val="26"/>
          <w:szCs w:val="26"/>
        </w:rPr>
        <w:t>Образовательная деятельность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санитарных правил 2.4.3648-20 «Санитарно –эпидемиологические требования к организациям воспитания и обучения, отдыха и оздоровления детей и молодежи».  Ведется на основании утвержденной основной образовательной программы дошкольного образования, годового плана работы, с учетом недельной нагрузки; осуществляется в процессе: организации НОД и различных видов игровой детской деятельности; режимных моментов; самостоятельной деятельности детей; взаимодействия с семьями воспитанников.</w:t>
      </w:r>
    </w:p>
    <w:p w:rsidR="0088472B" w:rsidRPr="004646D5" w:rsidRDefault="00EE6EDE" w:rsidP="004646D5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646D5">
        <w:rPr>
          <w:color w:val="000000"/>
          <w:sz w:val="26"/>
          <w:szCs w:val="26"/>
        </w:rPr>
        <w:t xml:space="preserve">Группы детского сада оснащены современным оборудованием: интерактивные доски, интерактивная панель, интерактивный стол, планшеты. </w:t>
      </w:r>
      <w:r w:rsidR="000A4EFF" w:rsidRPr="004646D5">
        <w:rPr>
          <w:sz w:val="26"/>
          <w:szCs w:val="26"/>
          <w:shd w:val="clear" w:color="auto" w:fill="FFFFFF"/>
        </w:rPr>
        <w:t>В учреждении ведется   работа по  направлению «Ресурсный центр «Интерактив +» как фактор повышения качества дошкольного образования».</w:t>
      </w:r>
    </w:p>
    <w:p w:rsidR="00AC7328" w:rsidRPr="004646D5" w:rsidRDefault="00AC7328" w:rsidP="004646D5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646D5">
        <w:rPr>
          <w:sz w:val="26"/>
          <w:szCs w:val="26"/>
          <w:shd w:val="clear" w:color="auto" w:fill="FFFFFF"/>
        </w:rPr>
        <w:t xml:space="preserve">На территории Комсомольского поселения находятся социальные институты, с которыми </w:t>
      </w:r>
      <w:r w:rsidRPr="004646D5">
        <w:rPr>
          <w:sz w:val="26"/>
          <w:szCs w:val="26"/>
        </w:rPr>
        <w:t xml:space="preserve">МАОУ «Комсомольская СОШ» </w:t>
      </w:r>
      <w:r w:rsidRPr="004646D5">
        <w:rPr>
          <w:sz w:val="26"/>
          <w:szCs w:val="26"/>
          <w:shd w:val="clear" w:color="auto" w:fill="FFFFFF"/>
        </w:rPr>
        <w:t>установлены партнерские связи  («Детская школа искусств», библиотека</w:t>
      </w:r>
      <w:r w:rsidR="00174D65" w:rsidRPr="004646D5">
        <w:rPr>
          <w:sz w:val="26"/>
          <w:szCs w:val="26"/>
          <w:shd w:val="clear" w:color="auto" w:fill="FFFFFF"/>
        </w:rPr>
        <w:t xml:space="preserve"> Комсомольского сельского поселения</w:t>
      </w:r>
      <w:r w:rsidRPr="004646D5">
        <w:rPr>
          <w:sz w:val="26"/>
          <w:szCs w:val="26"/>
          <w:shd w:val="clear" w:color="auto" w:fill="FFFFFF"/>
        </w:rPr>
        <w:t>,  «Центр досуга», «Центр дополнительного образования детей»,  «Детско- юношеская спортивная школа»).</w:t>
      </w:r>
    </w:p>
    <w:p w:rsidR="00D879BF" w:rsidRPr="004646D5" w:rsidRDefault="00D879BF" w:rsidP="004646D5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2599"/>
        <w:gridCol w:w="2598"/>
        <w:gridCol w:w="2624"/>
      </w:tblGrid>
      <w:tr w:rsidR="001F38AD" w:rsidRPr="004646D5" w:rsidTr="001F38AD">
        <w:tc>
          <w:tcPr>
            <w:tcW w:w="2605" w:type="dxa"/>
          </w:tcPr>
          <w:p w:rsidR="00D879BF" w:rsidRPr="004646D5" w:rsidRDefault="00D879B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Направление</w:t>
            </w:r>
          </w:p>
        </w:tc>
        <w:tc>
          <w:tcPr>
            <w:tcW w:w="2605" w:type="dxa"/>
          </w:tcPr>
          <w:p w:rsidR="00D879BF" w:rsidRPr="004646D5" w:rsidRDefault="00D879B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Субъект социокультурной сферы</w:t>
            </w:r>
          </w:p>
        </w:tc>
        <w:tc>
          <w:tcPr>
            <w:tcW w:w="2605" w:type="dxa"/>
          </w:tcPr>
          <w:p w:rsidR="00D879BF" w:rsidRPr="004646D5" w:rsidRDefault="00E34E6E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Совместная деятельность</w:t>
            </w:r>
          </w:p>
        </w:tc>
        <w:tc>
          <w:tcPr>
            <w:tcW w:w="2606" w:type="dxa"/>
          </w:tcPr>
          <w:p w:rsidR="00D879BF" w:rsidRPr="004646D5" w:rsidRDefault="00E34E6E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Отражение  в документах</w:t>
            </w:r>
          </w:p>
        </w:tc>
      </w:tr>
      <w:tr w:rsidR="001F38AD" w:rsidRPr="004646D5" w:rsidTr="001F38AD">
        <w:tc>
          <w:tcPr>
            <w:tcW w:w="2605" w:type="dxa"/>
          </w:tcPr>
          <w:p w:rsidR="00D879BF" w:rsidRPr="004646D5" w:rsidRDefault="00E34E6E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 xml:space="preserve">Социальное </w:t>
            </w:r>
          </w:p>
        </w:tc>
        <w:tc>
          <w:tcPr>
            <w:tcW w:w="2605" w:type="dxa"/>
          </w:tcPr>
          <w:p w:rsidR="00D879BF" w:rsidRPr="004646D5" w:rsidRDefault="00E34E6E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Центр досуга</w:t>
            </w:r>
          </w:p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Библиотека</w:t>
            </w:r>
            <w:r w:rsidR="00174D65" w:rsidRPr="004646D5">
              <w:rPr>
                <w:sz w:val="26"/>
                <w:szCs w:val="26"/>
                <w:shd w:val="clear" w:color="auto" w:fill="FFFFFF"/>
              </w:rPr>
              <w:t xml:space="preserve"> Комсомольского </w:t>
            </w:r>
            <w:r w:rsidRPr="004646D5">
              <w:rPr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Выставки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D879B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Викторины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Акции, конкурсы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Концерты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06" w:type="dxa"/>
          </w:tcPr>
          <w:p w:rsidR="00D879BF" w:rsidRPr="004646D5" w:rsidRDefault="007D5B86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План работы</w:t>
            </w:r>
          </w:p>
        </w:tc>
      </w:tr>
      <w:tr w:rsidR="001F38AD" w:rsidRPr="004646D5" w:rsidTr="001F38AD"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 xml:space="preserve">Физическое и оздоровительное </w:t>
            </w:r>
          </w:p>
        </w:tc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 xml:space="preserve">ДЮСШ </w:t>
            </w:r>
          </w:p>
          <w:p w:rsidR="009F0F18" w:rsidRPr="004646D5" w:rsidRDefault="009F0F18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9F0F18" w:rsidRPr="004646D5" w:rsidRDefault="009F0F18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5" w:type="dxa"/>
          </w:tcPr>
          <w:p w:rsidR="00A64BAF" w:rsidRPr="004646D5" w:rsidRDefault="00174D65" w:rsidP="004646D5">
            <w:pPr>
              <w:pStyle w:val="afd"/>
              <w:tabs>
                <w:tab w:val="left" w:pos="760"/>
              </w:tabs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Дополнительное образование </w:t>
            </w:r>
            <w:r w:rsidR="00A64BAF" w:rsidRPr="004646D5">
              <w:rPr>
                <w:rFonts w:ascii="Times New Roman" w:hAnsi="Times New Roman"/>
                <w:sz w:val="26"/>
                <w:szCs w:val="26"/>
              </w:rPr>
              <w:t>«Первая ступенька ГТО»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64BAF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Соревнования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06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Дополнительная общеобразовательная общеразвивающая программа</w:t>
            </w:r>
            <w:r w:rsidR="00174D65" w:rsidRP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План работы.</w:t>
            </w:r>
          </w:p>
        </w:tc>
      </w:tr>
      <w:tr w:rsidR="001F38AD" w:rsidRPr="004646D5" w:rsidTr="001F38AD"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 xml:space="preserve">Познавательное </w:t>
            </w:r>
          </w:p>
        </w:tc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 xml:space="preserve">ЦДОД </w:t>
            </w:r>
          </w:p>
        </w:tc>
        <w:tc>
          <w:tcPr>
            <w:tcW w:w="2605" w:type="dxa"/>
          </w:tcPr>
          <w:p w:rsidR="00A64BAF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Дополнительное образование </w:t>
            </w:r>
            <w:r w:rsidR="00A64BAF" w:rsidRPr="004646D5">
              <w:rPr>
                <w:sz w:val="26"/>
                <w:szCs w:val="26"/>
              </w:rPr>
              <w:t>«Занимательная робототехника»</w:t>
            </w:r>
            <w:r w:rsidR="004646D5">
              <w:rPr>
                <w:sz w:val="26"/>
                <w:szCs w:val="26"/>
              </w:rPr>
              <w:t>.</w:t>
            </w:r>
          </w:p>
          <w:p w:rsidR="00A64BAF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Дополнительное </w:t>
            </w:r>
            <w:r w:rsidRPr="004646D5">
              <w:rPr>
                <w:sz w:val="26"/>
                <w:szCs w:val="26"/>
              </w:rPr>
              <w:lastRenderedPageBreak/>
              <w:t xml:space="preserve">образование </w:t>
            </w:r>
            <w:r w:rsidR="00A64BAF" w:rsidRPr="004646D5">
              <w:rPr>
                <w:sz w:val="26"/>
                <w:szCs w:val="26"/>
              </w:rPr>
              <w:t>«Юные друзья природы»</w:t>
            </w:r>
            <w:r w:rsidR="004646D5">
              <w:rPr>
                <w:sz w:val="26"/>
                <w:szCs w:val="26"/>
              </w:rPr>
              <w:t>.</w:t>
            </w:r>
          </w:p>
          <w:p w:rsidR="00EC243D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Акции, конкурсы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9F0F18" w:rsidRPr="004646D5" w:rsidRDefault="009F0F18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Экскурсии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  <w:r w:rsidRPr="004646D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EC243D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6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lastRenderedPageBreak/>
              <w:t>Дополнительная общеобразовательная общеразвивающая программа</w:t>
            </w:r>
            <w:r w:rsidR="00174D65" w:rsidRP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План работы.</w:t>
            </w:r>
          </w:p>
        </w:tc>
      </w:tr>
      <w:tr w:rsidR="001F38AD" w:rsidRPr="004646D5" w:rsidTr="001F38AD"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lastRenderedPageBreak/>
              <w:t xml:space="preserve">Этико – эстетическое </w:t>
            </w:r>
          </w:p>
        </w:tc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 xml:space="preserve">ДШИ </w:t>
            </w:r>
          </w:p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ЦДОД</w:t>
            </w:r>
          </w:p>
        </w:tc>
        <w:tc>
          <w:tcPr>
            <w:tcW w:w="2605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Студия «Карамелька»</w:t>
            </w:r>
            <w:r w:rsidR="004646D5">
              <w:rPr>
                <w:sz w:val="26"/>
                <w:szCs w:val="26"/>
              </w:rPr>
              <w:t>.</w:t>
            </w:r>
          </w:p>
          <w:p w:rsidR="00EC243D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Музыкальный абонемент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A64BAF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Дополнительное образование «</w:t>
            </w:r>
            <w:r w:rsidR="00A64BAF" w:rsidRPr="004646D5">
              <w:rPr>
                <w:sz w:val="26"/>
                <w:szCs w:val="26"/>
              </w:rPr>
              <w:t>Мозаика»</w:t>
            </w:r>
            <w:r w:rsidR="004646D5">
              <w:rPr>
                <w:sz w:val="26"/>
                <w:szCs w:val="26"/>
              </w:rPr>
              <w:t>.</w:t>
            </w:r>
          </w:p>
          <w:p w:rsidR="00A64BAF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</w:rPr>
              <w:t xml:space="preserve">Дополнительное образование </w:t>
            </w:r>
            <w:r w:rsidR="00A64BAF" w:rsidRPr="004646D5">
              <w:rPr>
                <w:sz w:val="26"/>
                <w:szCs w:val="26"/>
                <w:shd w:val="clear" w:color="auto" w:fill="FFFFFF"/>
              </w:rPr>
              <w:t>«Золотой ключик»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EC243D" w:rsidRPr="004646D5" w:rsidRDefault="00EC243D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Творческая мастерская «Мастерилка»</w:t>
            </w:r>
            <w:r w:rsidR="004646D5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06" w:type="dxa"/>
          </w:tcPr>
          <w:p w:rsidR="00A64BAF" w:rsidRPr="004646D5" w:rsidRDefault="00A64BAF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Дополнительная общеобразовательная общеразвивающая программа</w:t>
            </w:r>
            <w:r w:rsidR="00174D65" w:rsidRPr="004646D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174D65" w:rsidRPr="004646D5" w:rsidRDefault="00174D65" w:rsidP="004646D5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4646D5">
              <w:rPr>
                <w:sz w:val="26"/>
                <w:szCs w:val="26"/>
                <w:shd w:val="clear" w:color="auto" w:fill="FFFFFF"/>
              </w:rPr>
              <w:t>План работы.</w:t>
            </w:r>
          </w:p>
        </w:tc>
      </w:tr>
    </w:tbl>
    <w:p w:rsidR="00D879BF" w:rsidRPr="004646D5" w:rsidRDefault="00D879BF" w:rsidP="004646D5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AC7328" w:rsidRPr="004646D5" w:rsidRDefault="00AC7328" w:rsidP="004646D5">
      <w:pPr>
        <w:pStyle w:val="af3"/>
        <w:ind w:left="-851"/>
        <w:jc w:val="both"/>
        <w:rPr>
          <w:sz w:val="26"/>
          <w:szCs w:val="26"/>
        </w:rPr>
      </w:pPr>
      <w:r w:rsidRPr="004646D5">
        <w:rPr>
          <w:sz w:val="26"/>
          <w:szCs w:val="26"/>
        </w:rPr>
        <w:tab/>
      </w:r>
      <w:r w:rsidRPr="004646D5">
        <w:rPr>
          <w:sz w:val="26"/>
          <w:szCs w:val="26"/>
        </w:rPr>
        <w:tab/>
        <w:t xml:space="preserve"> В  дополнительном образо</w:t>
      </w:r>
      <w:r w:rsidR="001164F6" w:rsidRPr="004646D5">
        <w:rPr>
          <w:sz w:val="26"/>
          <w:szCs w:val="26"/>
        </w:rPr>
        <w:t>вании задействовано 69</w:t>
      </w:r>
      <w:r w:rsidRPr="004646D5">
        <w:rPr>
          <w:sz w:val="26"/>
          <w:szCs w:val="26"/>
        </w:rPr>
        <w:t xml:space="preserve">%  воспитанников учреждения. </w:t>
      </w:r>
      <w:r w:rsidR="004646D5">
        <w:rPr>
          <w:sz w:val="26"/>
          <w:szCs w:val="26"/>
        </w:rPr>
        <w:t xml:space="preserve">              </w:t>
      </w:r>
      <w:r w:rsidRPr="004646D5">
        <w:rPr>
          <w:sz w:val="26"/>
          <w:szCs w:val="26"/>
        </w:rPr>
        <w:t xml:space="preserve">Социальное   </w:t>
      </w:r>
      <w:r w:rsidRPr="004646D5">
        <w:rPr>
          <w:sz w:val="26"/>
          <w:szCs w:val="26"/>
        </w:rPr>
        <w:tab/>
      </w:r>
      <w:r w:rsidRPr="004646D5">
        <w:rPr>
          <w:sz w:val="26"/>
          <w:szCs w:val="26"/>
        </w:rPr>
        <w:tab/>
      </w:r>
      <w:r w:rsidRPr="004646D5">
        <w:rPr>
          <w:sz w:val="26"/>
          <w:szCs w:val="26"/>
        </w:rPr>
        <w:tab/>
        <w:t xml:space="preserve">партнерство дает возможность расширить кругозор детей, раскрыть их таланты, успешно </w:t>
      </w:r>
      <w:r w:rsidRPr="004646D5">
        <w:rPr>
          <w:sz w:val="26"/>
          <w:szCs w:val="26"/>
        </w:rPr>
        <w:tab/>
      </w:r>
      <w:r w:rsidRPr="004646D5">
        <w:rPr>
          <w:sz w:val="26"/>
          <w:szCs w:val="26"/>
        </w:rPr>
        <w:tab/>
      </w:r>
      <w:r w:rsidRPr="004646D5">
        <w:rPr>
          <w:sz w:val="26"/>
          <w:szCs w:val="26"/>
        </w:rPr>
        <w:tab/>
        <w:t>социализироваться в окружающей среде.</w:t>
      </w:r>
    </w:p>
    <w:p w:rsidR="0088472B" w:rsidRPr="004646D5" w:rsidRDefault="0088472B" w:rsidP="004646D5">
      <w:pPr>
        <w:spacing w:line="276" w:lineRule="auto"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8472B" w:rsidRPr="004646D5" w:rsidRDefault="0088472B" w:rsidP="004646D5">
      <w:pPr>
        <w:pStyle w:val="ListParagraph"/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В целях реализации социокультурного потенциала региона для построения социальной ситуации развития ребенка работа с родителями</w:t>
      </w:r>
      <w:r w:rsidRPr="004646D5">
        <w:rPr>
          <w:color w:val="000000"/>
          <w:sz w:val="26"/>
          <w:szCs w:val="26"/>
          <w:lang w:val="ru-RU"/>
        </w:rPr>
        <w:t xml:space="preserve"> (</w:t>
      </w:r>
      <w:r w:rsidRPr="004646D5">
        <w:rPr>
          <w:color w:val="000000"/>
          <w:sz w:val="26"/>
          <w:szCs w:val="26"/>
        </w:rPr>
        <w:t>законными представителями</w:t>
      </w:r>
      <w:r w:rsidRPr="004646D5">
        <w:rPr>
          <w:color w:val="000000"/>
          <w:sz w:val="26"/>
          <w:szCs w:val="26"/>
          <w:lang w:val="ru-RU"/>
        </w:rPr>
        <w:t>)</w:t>
      </w:r>
      <w:r w:rsidRPr="004646D5">
        <w:rPr>
          <w:color w:val="000000"/>
          <w:sz w:val="26"/>
          <w:szCs w:val="26"/>
        </w:rPr>
        <w:t xml:space="preserve"> д</w:t>
      </w:r>
      <w:r w:rsidR="00CC6DF9" w:rsidRPr="004646D5">
        <w:rPr>
          <w:color w:val="000000"/>
          <w:sz w:val="26"/>
          <w:szCs w:val="26"/>
        </w:rPr>
        <w:t>етей дошкольного возраста  строит</w:t>
      </w:r>
      <w:r w:rsidRPr="004646D5">
        <w:rPr>
          <w:color w:val="000000"/>
          <w:sz w:val="26"/>
          <w:szCs w:val="26"/>
        </w:rPr>
        <w:t>ся на принципах ценностного единства и сотрудничества всех субъектов социокультурного окружения ОО.</w:t>
      </w:r>
    </w:p>
    <w:p w:rsidR="00937D93" w:rsidRPr="004646D5" w:rsidRDefault="0088472B" w:rsidP="004646D5">
      <w:pPr>
        <w:pStyle w:val="ListParagraph"/>
        <w:spacing w:line="276" w:lineRule="auto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4646D5">
        <w:rPr>
          <w:color w:val="000000"/>
          <w:sz w:val="26"/>
          <w:szCs w:val="26"/>
          <w:lang w:val="ru-RU"/>
        </w:rPr>
        <w:t>Единство ценностей</w:t>
      </w:r>
      <w:r w:rsidRPr="004646D5">
        <w:rPr>
          <w:color w:val="000000"/>
          <w:sz w:val="26"/>
          <w:szCs w:val="26"/>
        </w:rPr>
        <w:t xml:space="preserve"> и готовность к сотрудничеству всех участников образовательных отнош</w:t>
      </w:r>
      <w:r w:rsidR="00CC6DF9" w:rsidRPr="004646D5">
        <w:rPr>
          <w:color w:val="000000"/>
          <w:sz w:val="26"/>
          <w:szCs w:val="26"/>
        </w:rPr>
        <w:t xml:space="preserve">ений составляет основу уклада </w:t>
      </w:r>
      <w:r w:rsidR="00CC6DF9" w:rsidRPr="004646D5">
        <w:rPr>
          <w:color w:val="000000"/>
          <w:sz w:val="26"/>
          <w:szCs w:val="26"/>
          <w:lang w:val="ru-RU"/>
        </w:rPr>
        <w:t xml:space="preserve"> МАОУ «Комсомольская СОШ»</w:t>
      </w:r>
      <w:r w:rsidRPr="004646D5">
        <w:rPr>
          <w:color w:val="000000"/>
          <w:sz w:val="26"/>
          <w:szCs w:val="26"/>
        </w:rPr>
        <w:t>, в котором строится воспитательная работа.</w:t>
      </w:r>
    </w:p>
    <w:p w:rsidR="00937D93" w:rsidRPr="004646D5" w:rsidRDefault="00937D93" w:rsidP="004646D5">
      <w:pPr>
        <w:pStyle w:val="ListParagraph"/>
        <w:spacing w:line="276" w:lineRule="auto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4646D5">
        <w:rPr>
          <w:color w:val="000000"/>
          <w:sz w:val="26"/>
          <w:szCs w:val="26"/>
          <w:lang w:val="ru-RU"/>
        </w:rPr>
        <w:t>Важной стороной образовательного процесса в ДОУ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:rsidR="00937D93" w:rsidRPr="004646D5" w:rsidRDefault="00937D93" w:rsidP="004646D5">
      <w:pPr>
        <w:pStyle w:val="ListParagraph"/>
        <w:spacing w:line="276" w:lineRule="auto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4646D5">
        <w:rPr>
          <w:color w:val="000000"/>
          <w:sz w:val="26"/>
          <w:szCs w:val="26"/>
          <w:lang w:val="ru-RU"/>
        </w:rPr>
        <w:t>Педагогический коллектив строит свою работу по воспитанию и развитию детей в тесном контакте с семьей. С целью включения родителей в образовательный процесс, проводятся открытые совместные занятия, на которых родители имеют возможность  быть активными участниками.</w:t>
      </w:r>
    </w:p>
    <w:p w:rsidR="00EC243D" w:rsidRPr="004646D5" w:rsidRDefault="00EC243D" w:rsidP="004646D5">
      <w:pPr>
        <w:pStyle w:val="afd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605"/>
        <w:gridCol w:w="1986"/>
        <w:gridCol w:w="3225"/>
      </w:tblGrid>
      <w:tr w:rsidR="00547B81" w:rsidRPr="004646D5" w:rsidTr="00B22A28">
        <w:tc>
          <w:tcPr>
            <w:tcW w:w="260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  <w:r w:rsidRPr="004646D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260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Тип встречи</w:t>
            </w:r>
          </w:p>
        </w:tc>
        <w:tc>
          <w:tcPr>
            <w:tcW w:w="1986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 xml:space="preserve">Форма </w:t>
            </w:r>
            <w:r w:rsidRPr="004646D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встречи </w:t>
            </w:r>
          </w:p>
        </w:tc>
        <w:tc>
          <w:tcPr>
            <w:tcW w:w="322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Тема встречи</w:t>
            </w:r>
          </w:p>
        </w:tc>
      </w:tr>
      <w:tr w:rsidR="00547B81" w:rsidRPr="004646D5" w:rsidTr="00B22A28">
        <w:tc>
          <w:tcPr>
            <w:tcW w:w="260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Патриотическое </w:t>
            </w:r>
          </w:p>
        </w:tc>
        <w:tc>
          <w:tcPr>
            <w:tcW w:w="2605" w:type="dxa"/>
          </w:tcPr>
          <w:p w:rsidR="00547B81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</w:p>
        </w:tc>
        <w:tc>
          <w:tcPr>
            <w:tcW w:w="1986" w:type="dxa"/>
          </w:tcPr>
          <w:p w:rsidR="00547B81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547B81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«Георгиевская ленточка»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22A28" w:rsidRPr="004646D5" w:rsidTr="00B22A28">
        <w:tc>
          <w:tcPr>
            <w:tcW w:w="2605" w:type="dxa"/>
          </w:tcPr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2605" w:type="dxa"/>
          </w:tcPr>
          <w:p w:rsidR="00B22A28" w:rsidRPr="004646D5" w:rsidRDefault="00B22A28" w:rsidP="004646D5">
            <w:pPr>
              <w:pStyle w:val="afd"/>
              <w:tabs>
                <w:tab w:val="right" w:pos="23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  <w:r w:rsidR="009C1239" w:rsidRPr="004646D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6" w:type="dxa"/>
          </w:tcPr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«Подарок другу»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Марафон «Подари надежду»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C1239" w:rsidRPr="004646D5" w:rsidRDefault="009C1239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клубов молодых семей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C1239" w:rsidRPr="004646D5" w:rsidTr="00B22A28">
        <w:tc>
          <w:tcPr>
            <w:tcW w:w="2605" w:type="dxa"/>
          </w:tcPr>
          <w:p w:rsidR="009C1239" w:rsidRPr="004646D5" w:rsidRDefault="009C1239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2605" w:type="dxa"/>
          </w:tcPr>
          <w:p w:rsidR="009C1239" w:rsidRPr="004646D5" w:rsidRDefault="009C1239" w:rsidP="004646D5">
            <w:pPr>
              <w:pStyle w:val="afd"/>
              <w:tabs>
                <w:tab w:val="right" w:pos="23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  <w:r w:rsidRPr="004646D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6" w:type="dxa"/>
          </w:tcPr>
          <w:p w:rsidR="009C1239" w:rsidRPr="004646D5" w:rsidRDefault="009C1239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9C1239" w:rsidRPr="004646D5" w:rsidRDefault="009C1239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Выставка «Дары природы»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3C1C" w:rsidRPr="004646D5" w:rsidRDefault="00043C1C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47B81" w:rsidRPr="004646D5" w:rsidTr="00B22A28">
        <w:tc>
          <w:tcPr>
            <w:tcW w:w="260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Физическое и оздоровительное </w:t>
            </w:r>
          </w:p>
        </w:tc>
        <w:tc>
          <w:tcPr>
            <w:tcW w:w="2605" w:type="dxa"/>
          </w:tcPr>
          <w:p w:rsidR="00547B81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Подготовка к соревнованиям</w:t>
            </w:r>
          </w:p>
        </w:tc>
        <w:tc>
          <w:tcPr>
            <w:tcW w:w="1986" w:type="dxa"/>
          </w:tcPr>
          <w:p w:rsidR="00547B81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547B81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«Папа, мама, я –спортивная семья»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Лыжня России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22A28" w:rsidRPr="004646D5" w:rsidRDefault="00B22A28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«Самая здоровая семья»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47B81" w:rsidRPr="004646D5" w:rsidTr="00B22A28">
        <w:tc>
          <w:tcPr>
            <w:tcW w:w="260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2605" w:type="dxa"/>
          </w:tcPr>
          <w:p w:rsidR="00547B81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Обсуждение</w:t>
            </w:r>
          </w:p>
        </w:tc>
        <w:tc>
          <w:tcPr>
            <w:tcW w:w="1986" w:type="dxa"/>
          </w:tcPr>
          <w:p w:rsidR="00547B81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547B81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«День добрых дел»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210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«Покормим птиц» (</w:t>
            </w:r>
            <w:r w:rsidRPr="004646D5">
              <w:rPr>
                <w:rFonts w:ascii="Times New Roman" w:hAnsi="Times New Roman"/>
                <w:i/>
                <w:sz w:val="26"/>
                <w:szCs w:val="26"/>
              </w:rPr>
              <w:t>изготовление кормушек</w:t>
            </w:r>
            <w:r w:rsidRPr="004646D5">
              <w:rPr>
                <w:rFonts w:ascii="Times New Roman" w:hAnsi="Times New Roman"/>
                <w:sz w:val="26"/>
                <w:szCs w:val="26"/>
              </w:rPr>
              <w:t>)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3210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Благоустройство участков детского сада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47B81" w:rsidRPr="004646D5" w:rsidTr="00B22A28">
        <w:tc>
          <w:tcPr>
            <w:tcW w:w="2605" w:type="dxa"/>
          </w:tcPr>
          <w:p w:rsidR="00547B81" w:rsidRPr="004646D5" w:rsidRDefault="00547B81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Этико –эстетическое </w:t>
            </w:r>
          </w:p>
        </w:tc>
        <w:tc>
          <w:tcPr>
            <w:tcW w:w="2605" w:type="dxa"/>
          </w:tcPr>
          <w:p w:rsidR="00547B81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</w:p>
        </w:tc>
        <w:tc>
          <w:tcPr>
            <w:tcW w:w="1986" w:type="dxa"/>
          </w:tcPr>
          <w:p w:rsidR="00547B81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547B81" w:rsidRPr="004646D5" w:rsidRDefault="00CF3210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«Лучшее оформление группы к Новому году»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74D65" w:rsidRPr="004646D5" w:rsidTr="00B22A28">
        <w:tc>
          <w:tcPr>
            <w:tcW w:w="2605" w:type="dxa"/>
          </w:tcPr>
          <w:p w:rsidR="00174D65" w:rsidRPr="004646D5" w:rsidRDefault="00174D65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Ранняя профориентация </w:t>
            </w:r>
            <w:r w:rsidR="00E839F4" w:rsidRPr="004646D5">
              <w:rPr>
                <w:rFonts w:ascii="Times New Roman" w:hAnsi="Times New Roman"/>
                <w:sz w:val="26"/>
                <w:szCs w:val="26"/>
              </w:rPr>
              <w:t>дошкольников</w:t>
            </w:r>
          </w:p>
        </w:tc>
        <w:tc>
          <w:tcPr>
            <w:tcW w:w="2605" w:type="dxa"/>
          </w:tcPr>
          <w:p w:rsidR="00174D65" w:rsidRPr="004646D5" w:rsidRDefault="00174D65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</w:p>
        </w:tc>
        <w:tc>
          <w:tcPr>
            <w:tcW w:w="1986" w:type="dxa"/>
          </w:tcPr>
          <w:p w:rsidR="00174D65" w:rsidRPr="004646D5" w:rsidRDefault="00174D65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очно</w:t>
            </w:r>
          </w:p>
        </w:tc>
        <w:tc>
          <w:tcPr>
            <w:tcW w:w="3225" w:type="dxa"/>
          </w:tcPr>
          <w:p w:rsidR="00174D65" w:rsidRPr="004646D5" w:rsidRDefault="00174D65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Мастерская по изготовлению атрибутов к сюжетно –ролевым играм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4D65" w:rsidRPr="004646D5" w:rsidRDefault="00174D65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Мастер – класс «Наши руки не для скуки»</w:t>
            </w:r>
            <w:r w:rsid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4D65" w:rsidRPr="004646D5" w:rsidRDefault="00174D65" w:rsidP="004646D5">
            <w:pPr>
              <w:pStyle w:val="af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43D" w:rsidRPr="004646D5" w:rsidRDefault="00EC243D" w:rsidP="004646D5">
      <w:pPr>
        <w:pStyle w:val="afd"/>
        <w:jc w:val="both"/>
        <w:rPr>
          <w:rFonts w:ascii="Times New Roman" w:hAnsi="Times New Roman"/>
          <w:b/>
          <w:sz w:val="26"/>
          <w:szCs w:val="26"/>
        </w:rPr>
      </w:pPr>
    </w:p>
    <w:p w:rsidR="00937D93" w:rsidRPr="004646D5" w:rsidRDefault="00937D93" w:rsidP="002E223C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 w:rsidRPr="004646D5">
        <w:rPr>
          <w:rFonts w:ascii="Times New Roman" w:hAnsi="Times New Roman"/>
          <w:b/>
          <w:sz w:val="26"/>
          <w:szCs w:val="26"/>
        </w:rPr>
        <w:t>Формы взаимодействия дошкольного образовательного учреждения</w:t>
      </w:r>
    </w:p>
    <w:p w:rsidR="00937D93" w:rsidRPr="004646D5" w:rsidRDefault="00937D93" w:rsidP="002E223C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 w:rsidRPr="004646D5">
        <w:rPr>
          <w:rFonts w:ascii="Times New Roman" w:hAnsi="Times New Roman"/>
          <w:b/>
          <w:sz w:val="26"/>
          <w:szCs w:val="26"/>
        </w:rPr>
        <w:t>и семьи</w:t>
      </w:r>
    </w:p>
    <w:tbl>
      <w:tblPr>
        <w:tblW w:w="10598" w:type="dxa"/>
        <w:tblLook w:val="00A0"/>
      </w:tblPr>
      <w:tblGrid>
        <w:gridCol w:w="2364"/>
        <w:gridCol w:w="8234"/>
      </w:tblGrid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2E223C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Информационно-аналитические формы взаимодействия с родителями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Основной задачей </w:t>
            </w:r>
            <w:r w:rsidRPr="004646D5">
              <w:rPr>
                <w:iCs/>
                <w:color w:val="000000"/>
                <w:sz w:val="26"/>
                <w:szCs w:val="26"/>
                <w:shd w:val="clear" w:color="auto" w:fill="FFFFFF"/>
              </w:rPr>
              <w:t>информационно-аналитических форм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 К данной форме взаимодействия с родителями можно отнести анкетирование, интервьюирование, тесты, проведение опросов,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Анкетирование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 xml:space="preserve">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</w:t>
            </w: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lastRenderedPageBreak/>
              <w:t>членами, для согласования воспитательных воздействий на ребенка.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2E223C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lastRenderedPageBreak/>
              <w:t>Познавательные формы взаимодействия с родителями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iCs/>
                <w:color w:val="000000"/>
                <w:sz w:val="26"/>
                <w:szCs w:val="26"/>
                <w:shd w:val="clear" w:color="auto" w:fill="FFFFFF"/>
              </w:rPr>
              <w:t>Познавательные формы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навыков..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Практикум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- </w:t>
            </w:r>
            <w:r w:rsidRPr="004646D5">
              <w:rPr>
                <w:sz w:val="26"/>
                <w:szCs w:val="26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- воспитателей</w:t>
            </w:r>
            <w:r w:rsidRPr="004646D5">
              <w:rPr>
                <w:b/>
                <w:sz w:val="26"/>
                <w:szCs w:val="26"/>
              </w:rPr>
              <w:t xml:space="preserve">. 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4646D5">
              <w:rPr>
                <w:rStyle w:val="a7"/>
                <w:b/>
                <w:i w:val="0"/>
                <w:sz w:val="26"/>
                <w:szCs w:val="26"/>
              </w:rPr>
              <w:t>Круглый стол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pStyle w:val="aff"/>
              <w:spacing w:before="0" w:beforeAutospacing="0" w:after="0" w:afterAutospacing="0" w:line="259" w:lineRule="atLeast"/>
              <w:jc w:val="both"/>
              <w:rPr>
                <w:sz w:val="26"/>
                <w:szCs w:val="26"/>
              </w:rPr>
            </w:pPr>
            <w:r w:rsidRPr="004646D5">
              <w:rPr>
                <w:color w:val="333333"/>
                <w:sz w:val="26"/>
                <w:szCs w:val="26"/>
              </w:rPr>
              <w:t>- самая известная форма; особенность ее состоит в том, что участники обмениваются мнениями друг с другом при полном равноправии каждого.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Родительская конференция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color w:val="000000"/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- одна из форм повышения педагогической культуры родителей, ценность этого вида работы в том, что в ней участвуют не только родители, но и общественность. 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 xml:space="preserve"> форма взаимодействия с семьей главной целью, которой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Групповые родительские собрания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  <w:shd w:val="clear" w:color="auto" w:fill="FFFFFF"/>
              </w:rPr>
              <w:t>- 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Аукцион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color w:val="000000"/>
                <w:sz w:val="26"/>
                <w:szCs w:val="26"/>
              </w:rPr>
              <w:t>- интересная форма собрания, которая проходит в виде «продажи» полезных советов по выбранной теме в игровой форме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Клубы для родителей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>-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Дни добрых дел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- </w:t>
            </w:r>
            <w:r w:rsidRPr="004646D5">
              <w:rPr>
                <w:sz w:val="26"/>
                <w:szCs w:val="26"/>
              </w:rPr>
              <w:t>дни добровольной посильной помощи родителей группе, ДО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>День открытых дверей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- достаточно распространенная форма взаимодействия,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ею, привлечь к участию.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>Эпизодические посещения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color w:val="000000"/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 xml:space="preserve"> - посещения предполагают постановку конкретных педагогических задач перед родителями: наблюдение за играми,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</w:t>
            </w:r>
            <w:r w:rsidRPr="004646D5">
              <w:rPr>
                <w:color w:val="000000"/>
                <w:sz w:val="26"/>
                <w:szCs w:val="26"/>
              </w:rPr>
              <w:lastRenderedPageBreak/>
              <w:t>отличной от домашней.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2E223C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lastRenderedPageBreak/>
              <w:t>Досуговые формы взаимодействия с родителями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iCs/>
                <w:color w:val="000000"/>
                <w:sz w:val="26"/>
                <w:szCs w:val="26"/>
                <w:shd w:val="clear" w:color="auto" w:fill="FFFFFF"/>
              </w:rPr>
              <w:t>Досуговые формы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color w:val="000000"/>
                <w:sz w:val="26"/>
                <w:szCs w:val="26"/>
                <w:shd w:val="clear" w:color="auto" w:fill="FFFFFF"/>
              </w:rPr>
              <w:t>Праздники, утренники, мероприятия (концерты, соревнования)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  <w:shd w:val="clear" w:color="auto" w:fill="FFFFFF"/>
              </w:rPr>
              <w:t>- помогают создать эмоциональный комфорт в группе, сблизить участников педагогического процесса.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color w:val="000000"/>
                <w:sz w:val="26"/>
                <w:szCs w:val="26"/>
                <w:shd w:val="clear" w:color="auto" w:fill="FFFFFF"/>
              </w:rPr>
              <w:t>Выставки работ родителей и детей, семейные вернисажи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  <w:shd w:val="clear" w:color="auto" w:fill="FFFFFF"/>
              </w:rPr>
              <w:t>- демонстрируют результаты совместной деятельности родителей и детей.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Совместные походы и экскурсии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>– укрепляют детско-родительские отношения.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2E223C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Наглядно-информационные формы взаимодействия с родителями</w:t>
            </w:r>
          </w:p>
        </w:tc>
      </w:tr>
      <w:tr w:rsidR="00937D93" w:rsidRPr="004646D5" w:rsidTr="000728FF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79646"/>
              </w:rPr>
            </w:pPr>
            <w:r w:rsidRPr="004646D5">
              <w:rPr>
                <w:bCs/>
                <w:color w:val="000000"/>
                <w:sz w:val="26"/>
                <w:szCs w:val="26"/>
                <w:shd w:val="clear" w:color="auto" w:fill="FFFFFF"/>
              </w:rPr>
      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      </w: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Информационно-ознакомительные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widowControl w:val="0"/>
              <w:tabs>
                <w:tab w:val="right" w:pos="6705"/>
              </w:tabs>
              <w:autoSpaceDE w:val="0"/>
              <w:autoSpaceDN w:val="0"/>
              <w:adjustRightInd w:val="0"/>
              <w:ind w:right="-20"/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 xml:space="preserve">- 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 w:rsidRPr="004646D5">
              <w:rPr>
                <w:color w:val="000000"/>
                <w:sz w:val="26"/>
                <w:szCs w:val="26"/>
              </w:rPr>
              <w:t>сайт в Интернете, «Летопись ДО», выставки детских работ, фотовыставки, рекламу в средствах массовой информации, информационные проспекты</w:t>
            </w:r>
            <w:r w:rsidRPr="004646D5">
              <w:rPr>
                <w:sz w:val="26"/>
                <w:szCs w:val="26"/>
              </w:rPr>
              <w:t>, видеофильмы «Из жизни одной группы детского сада»; выставки детских работ; фотовыставки; информационные проспекты.</w:t>
            </w:r>
          </w:p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</w:p>
        </w:tc>
      </w:tr>
      <w:tr w:rsidR="00937D93" w:rsidRPr="004646D5" w:rsidTr="000728FF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Информационно-просветительские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93" w:rsidRPr="004646D5" w:rsidRDefault="00937D93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>- 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— через газеты, организацию тематических выставок</w:t>
            </w:r>
            <w:r w:rsidRPr="004646D5">
              <w:rPr>
                <w:sz w:val="26"/>
                <w:szCs w:val="26"/>
              </w:rPr>
              <w:t xml:space="preserve">; информационные стенды; </w:t>
            </w:r>
            <w:r w:rsidRPr="004646D5">
              <w:rPr>
                <w:color w:val="000000"/>
                <w:sz w:val="26"/>
                <w:szCs w:val="26"/>
              </w:rPr>
              <w:t>записи видеофрагментов организации различных видов деятельности, режимных моментов; фотографии, выставки детских работ, ширмы, папки-передвижки.</w:t>
            </w:r>
          </w:p>
        </w:tc>
      </w:tr>
    </w:tbl>
    <w:p w:rsidR="00937D93" w:rsidRPr="004646D5" w:rsidRDefault="00937D93" w:rsidP="004646D5">
      <w:pPr>
        <w:pStyle w:val="ListParagraph"/>
        <w:spacing w:line="276" w:lineRule="auto"/>
        <w:ind w:left="0" w:firstLine="709"/>
        <w:jc w:val="both"/>
        <w:rPr>
          <w:color w:val="000000"/>
          <w:sz w:val="26"/>
          <w:szCs w:val="26"/>
          <w:lang w:val="ru-RU"/>
        </w:rPr>
      </w:pPr>
    </w:p>
    <w:p w:rsidR="0088472B" w:rsidRPr="004646D5" w:rsidRDefault="0088472B" w:rsidP="004646D5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8472B" w:rsidRPr="004646D5" w:rsidRDefault="0088472B" w:rsidP="004646D5">
      <w:pPr>
        <w:spacing w:line="276" w:lineRule="auto"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Раздел III. Организационный</w:t>
      </w:r>
    </w:p>
    <w:p w:rsidR="0088472B" w:rsidRPr="004646D5" w:rsidRDefault="0088472B" w:rsidP="004646D5">
      <w:pPr>
        <w:spacing w:line="480" w:lineRule="auto"/>
        <w:ind w:firstLine="709"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3.1. Общие требования к условиям реализации Программы воспитания</w:t>
      </w:r>
    </w:p>
    <w:p w:rsidR="0088472B" w:rsidRPr="004646D5" w:rsidRDefault="00CC6DF9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Рабочая программа воспитания МАОУ «Комсомольская СОШ»</w:t>
      </w:r>
      <w:r w:rsidR="0088472B" w:rsidRPr="004646D5">
        <w:rPr>
          <w:color w:val="000000"/>
          <w:sz w:val="26"/>
          <w:szCs w:val="26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</w:t>
      </w:r>
      <w:r w:rsidR="004963F2" w:rsidRPr="004646D5">
        <w:rPr>
          <w:color w:val="000000"/>
          <w:sz w:val="26"/>
          <w:szCs w:val="26"/>
        </w:rPr>
        <w:t>овместной деятельности. Уклад учреждения</w:t>
      </w:r>
      <w:r w:rsidR="0088472B" w:rsidRPr="004646D5">
        <w:rPr>
          <w:color w:val="000000"/>
          <w:sz w:val="26"/>
          <w:szCs w:val="26"/>
        </w:rPr>
        <w:t xml:space="preserve"> </w:t>
      </w:r>
      <w:r w:rsidR="0088472B" w:rsidRPr="004646D5">
        <w:rPr>
          <w:color w:val="000000"/>
          <w:sz w:val="26"/>
          <w:szCs w:val="26"/>
        </w:rPr>
        <w:lastRenderedPageBreak/>
        <w:t>направлен на сохранение преемственности принципов воспитания</w:t>
      </w:r>
      <w:r w:rsidR="0088472B" w:rsidRPr="004646D5">
        <w:rPr>
          <w:color w:val="000000"/>
          <w:sz w:val="26"/>
          <w:szCs w:val="26"/>
        </w:rPr>
        <w:br/>
        <w:t>с уровня дошкольного образования на уровень начального общего образования:</w:t>
      </w:r>
    </w:p>
    <w:p w:rsidR="0088472B" w:rsidRPr="004646D5" w:rsidRDefault="0088472B" w:rsidP="004646D5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  <w:lang w:val="ru-RU"/>
        </w:rPr>
        <w:t>Обеспечение</w:t>
      </w:r>
      <w:r w:rsidRPr="004646D5">
        <w:rPr>
          <w:color w:val="000000"/>
          <w:sz w:val="26"/>
          <w:szCs w:val="26"/>
        </w:rPr>
        <w:t xml:space="preserve"> личностно развивающей предметно-пространственной среды, в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том числе современное материально-техническое обеспечение, методические материалы и средства обучения</w:t>
      </w:r>
      <w:r w:rsidRPr="004646D5">
        <w:rPr>
          <w:color w:val="000000"/>
          <w:sz w:val="26"/>
          <w:szCs w:val="26"/>
          <w:lang w:val="ru-RU"/>
        </w:rPr>
        <w:t>.</w:t>
      </w:r>
    </w:p>
    <w:p w:rsidR="0088472B" w:rsidRPr="004646D5" w:rsidRDefault="0088472B" w:rsidP="004646D5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  <w:lang w:val="ru-RU"/>
        </w:rPr>
        <w:t>Наличие </w:t>
      </w:r>
      <w:r w:rsidRPr="004646D5">
        <w:rPr>
          <w:color w:val="000000"/>
          <w:sz w:val="26"/>
          <w:szCs w:val="26"/>
        </w:rPr>
        <w:t>профессиональных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кадров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и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готовность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педагогического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коллектива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к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достижению целевых ориентиров Программы воспитания</w:t>
      </w:r>
      <w:r w:rsidRPr="004646D5">
        <w:rPr>
          <w:color w:val="000000"/>
          <w:sz w:val="26"/>
          <w:szCs w:val="26"/>
          <w:lang w:val="ru-RU"/>
        </w:rPr>
        <w:t>.</w:t>
      </w:r>
    </w:p>
    <w:p w:rsidR="0088472B" w:rsidRPr="004646D5" w:rsidRDefault="0088472B" w:rsidP="004646D5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Взаимодействие с родителями по вопросам воспитания</w:t>
      </w:r>
      <w:r w:rsidRPr="004646D5">
        <w:rPr>
          <w:color w:val="000000"/>
          <w:sz w:val="26"/>
          <w:szCs w:val="26"/>
          <w:lang w:val="ru-RU"/>
        </w:rPr>
        <w:t>.</w:t>
      </w:r>
    </w:p>
    <w:p w:rsidR="0088472B" w:rsidRPr="004646D5" w:rsidRDefault="0088472B" w:rsidP="004646D5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Учет индивидуальных особенностей детей дошкольного возраста,</w:t>
      </w:r>
      <w:r w:rsidRPr="004646D5">
        <w:rPr>
          <w:color w:val="000000"/>
          <w:sz w:val="26"/>
          <w:szCs w:val="26"/>
          <w:lang w:val="ru-RU"/>
        </w:rPr>
        <w:t xml:space="preserve"> </w:t>
      </w:r>
      <w:r w:rsidRPr="004646D5">
        <w:rPr>
          <w:color w:val="000000"/>
          <w:sz w:val="26"/>
          <w:szCs w:val="26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Условия реализации </w:t>
      </w:r>
      <w:r w:rsidR="00CC6DF9" w:rsidRPr="004646D5">
        <w:rPr>
          <w:color w:val="000000"/>
          <w:sz w:val="26"/>
          <w:szCs w:val="26"/>
        </w:rPr>
        <w:t>рабочей п</w:t>
      </w:r>
      <w:r w:rsidRPr="004646D5">
        <w:rPr>
          <w:color w:val="000000"/>
          <w:sz w:val="26"/>
          <w:szCs w:val="26"/>
        </w:rPr>
        <w:t>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Уклад задает и удерживает ценности воспитания – как инвариантные, так и </w:t>
      </w:r>
      <w:r w:rsidRPr="004646D5">
        <w:rPr>
          <w:i/>
          <w:color w:val="000000"/>
          <w:sz w:val="26"/>
          <w:szCs w:val="26"/>
        </w:rPr>
        <w:t>свои собственные,</w:t>
      </w:r>
      <w:r w:rsidRPr="004646D5">
        <w:rPr>
          <w:color w:val="000000"/>
          <w:sz w:val="26"/>
          <w:szCs w:val="26"/>
        </w:rPr>
        <w:t xml:space="preserve"> – для всех участников образователь</w:t>
      </w:r>
      <w:r w:rsidR="001164F6" w:rsidRPr="004646D5">
        <w:rPr>
          <w:color w:val="000000"/>
          <w:sz w:val="26"/>
          <w:szCs w:val="26"/>
        </w:rPr>
        <w:t>ных отношений: руководителя</w:t>
      </w:r>
      <w:r w:rsidRPr="004646D5">
        <w:rPr>
          <w:color w:val="000000"/>
          <w:sz w:val="26"/>
          <w:szCs w:val="26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1164F6" w:rsidRPr="004646D5">
        <w:rPr>
          <w:color w:val="000000"/>
          <w:sz w:val="26"/>
          <w:szCs w:val="26"/>
        </w:rPr>
        <w:t>в социокультурного окружения ДО</w:t>
      </w:r>
      <w:r w:rsidRPr="004646D5">
        <w:rPr>
          <w:color w:val="000000"/>
          <w:sz w:val="26"/>
          <w:szCs w:val="26"/>
        </w:rPr>
        <w:t>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Уклад определяется общественным договором, устанавливает</w:t>
      </w:r>
      <w:r w:rsidR="001164F6" w:rsidRPr="004646D5">
        <w:rPr>
          <w:color w:val="000000"/>
          <w:sz w:val="26"/>
          <w:szCs w:val="26"/>
        </w:rPr>
        <w:t xml:space="preserve"> правила жизни и отношений в ДО</w:t>
      </w:r>
      <w:r w:rsidRPr="004646D5">
        <w:rPr>
          <w:color w:val="000000"/>
          <w:sz w:val="26"/>
          <w:szCs w:val="26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Уклад учитывает специфику и конкретные формы организации распорядка дневного, недельного, мес</w:t>
      </w:r>
      <w:r w:rsidR="00937D93" w:rsidRPr="004646D5">
        <w:rPr>
          <w:color w:val="000000"/>
          <w:sz w:val="26"/>
          <w:szCs w:val="26"/>
        </w:rPr>
        <w:t>ячного, годового цикла жизни учреждения</w:t>
      </w:r>
      <w:r w:rsidRPr="004646D5">
        <w:rPr>
          <w:color w:val="000000"/>
          <w:sz w:val="26"/>
          <w:szCs w:val="26"/>
        </w:rPr>
        <w:t>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Для реализации </w:t>
      </w:r>
      <w:r w:rsidR="00CC6DF9" w:rsidRPr="004646D5">
        <w:rPr>
          <w:color w:val="000000"/>
          <w:sz w:val="26"/>
          <w:szCs w:val="26"/>
        </w:rPr>
        <w:t xml:space="preserve"> рабочей программы воспитания уклад  целенаправле</w:t>
      </w:r>
      <w:r w:rsidR="00937D93" w:rsidRPr="004646D5">
        <w:rPr>
          <w:color w:val="000000"/>
          <w:sz w:val="26"/>
          <w:szCs w:val="26"/>
        </w:rPr>
        <w:t xml:space="preserve">нно проектируется командой учреждения </w:t>
      </w:r>
      <w:r w:rsidR="00CC6DF9" w:rsidRPr="004646D5">
        <w:rPr>
          <w:color w:val="000000"/>
          <w:sz w:val="26"/>
          <w:szCs w:val="26"/>
        </w:rPr>
        <w:t xml:space="preserve">  и </w:t>
      </w:r>
      <w:r w:rsidRPr="004646D5">
        <w:rPr>
          <w:color w:val="000000"/>
          <w:sz w:val="26"/>
          <w:szCs w:val="26"/>
        </w:rPr>
        <w:t xml:space="preserve"> принят всеми участниками образовательных отношений.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Процесс проектирования уклада ДОО включает следующие шаги.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393"/>
        <w:gridCol w:w="5080"/>
      </w:tblGrid>
      <w:tr w:rsidR="0088472B" w:rsidRPr="0046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Оформление</w:t>
            </w:r>
          </w:p>
        </w:tc>
      </w:tr>
      <w:tr w:rsidR="0088472B" w:rsidRPr="0046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Ус</w:t>
            </w:r>
            <w:r w:rsidR="00174D65" w:rsidRPr="004646D5">
              <w:rPr>
                <w:color w:val="000000"/>
                <w:sz w:val="26"/>
                <w:szCs w:val="26"/>
              </w:rPr>
              <w:t xml:space="preserve">тав </w:t>
            </w:r>
            <w:r w:rsidRPr="004646D5">
              <w:rPr>
                <w:color w:val="000000"/>
                <w:sz w:val="26"/>
                <w:szCs w:val="26"/>
              </w:rPr>
              <w:t xml:space="preserve">ОО, локальные акты, правила поведения для детей </w:t>
            </w:r>
            <w:r w:rsidR="009C1239" w:rsidRPr="004646D5">
              <w:rPr>
                <w:color w:val="000000"/>
                <w:sz w:val="26"/>
                <w:szCs w:val="26"/>
              </w:rPr>
              <w:t>и взрослых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8472B" w:rsidRPr="0046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 xml:space="preserve">Отразить сформулированное </w:t>
            </w:r>
            <w:r w:rsidRPr="004646D5">
              <w:rPr>
                <w:color w:val="000000"/>
                <w:sz w:val="26"/>
                <w:szCs w:val="26"/>
              </w:rPr>
              <w:br/>
              <w:t xml:space="preserve">ценностно-смысловое наполнение </w:t>
            </w:r>
          </w:p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во всех форматах жизнедеятельности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646D5">
              <w:rPr>
                <w:color w:val="000000"/>
                <w:sz w:val="26"/>
                <w:szCs w:val="26"/>
              </w:rPr>
              <w:t>ДОО:</w:t>
            </w:r>
          </w:p>
          <w:p w:rsidR="0088472B" w:rsidRPr="004646D5" w:rsidRDefault="0088472B" w:rsidP="004646D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специфик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 xml:space="preserve">у </w:t>
            </w:r>
            <w:r w:rsidRPr="004646D5">
              <w:rPr>
                <w:color w:val="000000"/>
                <w:sz w:val="26"/>
                <w:szCs w:val="26"/>
              </w:rPr>
              <w:t xml:space="preserve">организации видов </w:t>
            </w:r>
            <w:r w:rsidRPr="004646D5">
              <w:rPr>
                <w:color w:val="000000"/>
                <w:sz w:val="26"/>
                <w:szCs w:val="26"/>
              </w:rPr>
              <w:lastRenderedPageBreak/>
              <w:t>деятельности;</w:t>
            </w:r>
          </w:p>
          <w:p w:rsidR="0088472B" w:rsidRPr="004646D5" w:rsidRDefault="0088472B" w:rsidP="004646D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 xml:space="preserve">обустройство 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 xml:space="preserve">развивающей 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br/>
              <w:t>предметно-пространственной среды</w:t>
            </w:r>
            <w:r w:rsidRPr="004646D5">
              <w:rPr>
                <w:color w:val="000000"/>
                <w:sz w:val="26"/>
                <w:szCs w:val="26"/>
              </w:rPr>
              <w:t>;</w:t>
            </w:r>
          </w:p>
          <w:p w:rsidR="0088472B" w:rsidRPr="004646D5" w:rsidRDefault="0088472B" w:rsidP="004646D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организаци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ю</w:t>
            </w:r>
            <w:r w:rsidRPr="004646D5">
              <w:rPr>
                <w:color w:val="000000"/>
                <w:sz w:val="26"/>
                <w:szCs w:val="26"/>
              </w:rPr>
              <w:t xml:space="preserve"> режима дня;</w:t>
            </w:r>
          </w:p>
          <w:p w:rsidR="0088472B" w:rsidRPr="004646D5" w:rsidRDefault="0088472B" w:rsidP="004646D5">
            <w:pPr>
              <w:pStyle w:val="ListParagraph"/>
              <w:spacing w:line="276" w:lineRule="auto"/>
              <w:ind w:left="175" w:hanging="182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разработк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у</w:t>
            </w:r>
            <w:r w:rsidRPr="004646D5">
              <w:rPr>
                <w:color w:val="000000"/>
                <w:sz w:val="26"/>
                <w:szCs w:val="26"/>
              </w:rPr>
              <w:t xml:space="preserve"> традиций и ритуалов ДОО;</w:t>
            </w:r>
          </w:p>
          <w:p w:rsidR="0088472B" w:rsidRPr="004646D5" w:rsidRDefault="0088472B" w:rsidP="004646D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праздники и 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lastRenderedPageBreak/>
              <w:t>ООП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 xml:space="preserve"> ДО</w:t>
            </w:r>
            <w:r w:rsidRPr="004646D5">
              <w:rPr>
                <w:color w:val="000000"/>
                <w:sz w:val="26"/>
                <w:szCs w:val="26"/>
              </w:rPr>
              <w:t xml:space="preserve"> и </w:t>
            </w:r>
            <w:r w:rsidR="00CC6DF9" w:rsidRPr="004646D5">
              <w:rPr>
                <w:color w:val="000000"/>
                <w:sz w:val="26"/>
                <w:szCs w:val="26"/>
                <w:lang w:val="ru-RU"/>
              </w:rPr>
              <w:t xml:space="preserve"> рабочая п</w:t>
            </w:r>
            <w:r w:rsidRPr="004646D5">
              <w:rPr>
                <w:color w:val="000000"/>
                <w:sz w:val="26"/>
                <w:szCs w:val="26"/>
              </w:rPr>
              <w:t>рограмма воспитания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8472B" w:rsidRPr="0046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Обеспечить принятие всеми участниками обра</w:t>
            </w:r>
            <w:r w:rsidR="004646D5">
              <w:rPr>
                <w:color w:val="000000"/>
                <w:sz w:val="26"/>
                <w:szCs w:val="26"/>
              </w:rPr>
              <w:t>зовательных отношений уклада ДО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 xml:space="preserve">Требования к кадровому составу </w:t>
            </w:r>
            <w:r w:rsidRPr="004646D5">
              <w:rPr>
                <w:color w:val="000000"/>
                <w:sz w:val="26"/>
                <w:szCs w:val="26"/>
              </w:rPr>
              <w:br/>
              <w:t>и профессиональной подготовке сотрудников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:rsidR="0088472B" w:rsidRPr="004646D5" w:rsidRDefault="00174D65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Взаимодействие ДО</w:t>
            </w:r>
            <w:r w:rsidR="0088472B" w:rsidRPr="004646D5">
              <w:rPr>
                <w:color w:val="000000"/>
                <w:sz w:val="26"/>
                <w:szCs w:val="26"/>
              </w:rPr>
              <w:t xml:space="preserve"> с семьями воспитанников</w:t>
            </w:r>
            <w:r w:rsidR="0088472B"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:rsidR="0088472B" w:rsidRPr="004646D5" w:rsidRDefault="00174D65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Социальное партнерство Д</w:t>
            </w:r>
            <w:r w:rsidR="0088472B" w:rsidRPr="004646D5">
              <w:rPr>
                <w:color w:val="000000"/>
                <w:sz w:val="26"/>
                <w:szCs w:val="26"/>
              </w:rPr>
              <w:t>О с социальным окружением</w:t>
            </w:r>
            <w:r w:rsidR="0088472B"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:rsidR="0088472B" w:rsidRPr="004646D5" w:rsidRDefault="0088472B" w:rsidP="004646D5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>Договоры и локальные нормативные акты</w:t>
            </w:r>
            <w:r w:rsidRPr="004646D5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</w:tbl>
    <w:p w:rsidR="0088472B" w:rsidRPr="004646D5" w:rsidRDefault="0088472B" w:rsidP="004646D5">
      <w:pPr>
        <w:pStyle w:val="ListParagraph"/>
        <w:tabs>
          <w:tab w:val="left" w:pos="993"/>
        </w:tabs>
        <w:spacing w:line="276" w:lineRule="auto"/>
        <w:ind w:left="0"/>
        <w:jc w:val="both"/>
        <w:rPr>
          <w:color w:val="000000"/>
          <w:sz w:val="26"/>
          <w:szCs w:val="26"/>
        </w:rPr>
      </w:pP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</w:t>
      </w:r>
      <w:r w:rsidR="004646D5">
        <w:rPr>
          <w:color w:val="000000"/>
          <w:sz w:val="26"/>
          <w:szCs w:val="26"/>
        </w:rPr>
        <w:t xml:space="preserve"> </w:t>
      </w:r>
      <w:r w:rsidRPr="004646D5">
        <w:rPr>
          <w:color w:val="000000"/>
          <w:sz w:val="26"/>
          <w:szCs w:val="26"/>
        </w:rPr>
        <w:t xml:space="preserve">– </w:t>
      </w:r>
      <w:r w:rsidRPr="004646D5">
        <w:rPr>
          <w:color w:val="000000"/>
          <w:sz w:val="26"/>
          <w:szCs w:val="26"/>
        </w:rPr>
        <w:br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88472B" w:rsidRPr="004646D5" w:rsidRDefault="00CC6DF9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Воспитывающая среда выстроена</w:t>
      </w:r>
      <w:r w:rsidR="0088472B" w:rsidRPr="004646D5">
        <w:rPr>
          <w:color w:val="000000"/>
          <w:sz w:val="26"/>
          <w:szCs w:val="26"/>
        </w:rPr>
        <w:t xml:space="preserve"> по трем линиям:</w:t>
      </w:r>
    </w:p>
    <w:p w:rsidR="0088472B" w:rsidRPr="004646D5" w:rsidRDefault="0088472B" w:rsidP="004646D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88472B" w:rsidRPr="004646D5" w:rsidRDefault="0088472B" w:rsidP="004646D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8472B" w:rsidRPr="004646D5" w:rsidRDefault="0088472B" w:rsidP="004646D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E839F4" w:rsidRPr="004646D5" w:rsidRDefault="00E839F4" w:rsidP="004646D5">
      <w:p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</w:rPr>
      </w:pPr>
    </w:p>
    <w:p w:rsidR="0088472B" w:rsidRPr="004646D5" w:rsidRDefault="0088472B" w:rsidP="004646D5">
      <w:pPr>
        <w:tabs>
          <w:tab w:val="left" w:pos="993"/>
        </w:tabs>
        <w:spacing w:line="480" w:lineRule="auto"/>
        <w:contextualSpacing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3.2. Взаимодействия взрослого с детьми. События ДО</w:t>
      </w:r>
      <w:r w:rsidR="00174D65" w:rsidRPr="004646D5">
        <w:rPr>
          <w:b/>
          <w:bCs/>
          <w:color w:val="000000"/>
          <w:sz w:val="26"/>
          <w:szCs w:val="26"/>
        </w:rPr>
        <w:t>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4646D5">
        <w:rPr>
          <w:color w:val="000000"/>
          <w:sz w:val="26"/>
          <w:szCs w:val="26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Воспитательное событие – это спроектированная взрослым образовательная ситуация. </w:t>
      </w:r>
      <w:r w:rsidRPr="004646D5">
        <w:rPr>
          <w:color w:val="000000"/>
          <w:sz w:val="26"/>
          <w:szCs w:val="26"/>
        </w:rPr>
        <w:br/>
      </w:r>
      <w:r w:rsidRPr="004646D5">
        <w:rPr>
          <w:color w:val="000000"/>
          <w:sz w:val="26"/>
          <w:szCs w:val="26"/>
        </w:rPr>
        <w:lastRenderedPageBreak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Проек</w:t>
      </w:r>
      <w:r w:rsidR="00DD6E0E" w:rsidRPr="004646D5">
        <w:rPr>
          <w:color w:val="000000"/>
          <w:sz w:val="26"/>
          <w:szCs w:val="26"/>
        </w:rPr>
        <w:t xml:space="preserve">тирование событий реализуется </w:t>
      </w:r>
      <w:r w:rsidRPr="004646D5">
        <w:rPr>
          <w:color w:val="000000"/>
          <w:sz w:val="26"/>
          <w:szCs w:val="26"/>
        </w:rPr>
        <w:t xml:space="preserve"> в следующих формах:</w:t>
      </w:r>
    </w:p>
    <w:p w:rsidR="0088472B" w:rsidRPr="004646D5" w:rsidRDefault="0088472B" w:rsidP="004646D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разработка и реализация значимых событий в ведущих видах деятельности </w:t>
      </w:r>
      <w:r w:rsidRPr="004646D5">
        <w:rPr>
          <w:color w:val="000000"/>
          <w:sz w:val="26"/>
          <w:szCs w:val="26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88472B" w:rsidRPr="004646D5" w:rsidRDefault="0088472B" w:rsidP="004646D5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проектирование встреч, общения детей со старшими, младшими, ровесниками,</w:t>
      </w:r>
      <w:r w:rsidRPr="004646D5">
        <w:rPr>
          <w:color w:val="000000"/>
          <w:sz w:val="26"/>
          <w:szCs w:val="26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88472B" w:rsidRPr="004646D5" w:rsidRDefault="0088472B" w:rsidP="004646D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создание творческих детско-взрослых проектов (празднование Дня Победы </w:t>
      </w:r>
      <w:r w:rsidRPr="004646D5">
        <w:rPr>
          <w:color w:val="000000"/>
          <w:sz w:val="26"/>
          <w:szCs w:val="26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646D5">
        <w:rPr>
          <w:color w:val="000000"/>
          <w:sz w:val="26"/>
          <w:szCs w:val="26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</w:t>
      </w:r>
      <w:r w:rsidRPr="004646D5">
        <w:rPr>
          <w:color w:val="000000"/>
          <w:sz w:val="26"/>
          <w:szCs w:val="26"/>
        </w:rPr>
        <w:br/>
        <w:t>в целом, с подгруппами детей, с каждым ребенком.</w:t>
      </w:r>
    </w:p>
    <w:p w:rsidR="009F0F18" w:rsidRPr="004646D5" w:rsidRDefault="009F0F18" w:rsidP="004646D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768"/>
      </w:tblGrid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Направления воспитания</w:t>
            </w:r>
          </w:p>
        </w:tc>
        <w:tc>
          <w:tcPr>
            <w:tcW w:w="6769" w:type="dxa"/>
          </w:tcPr>
          <w:p w:rsidR="00CD104B" w:rsidRPr="004646D5" w:rsidRDefault="00CD104B" w:rsidP="004646D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События ДО</w:t>
            </w:r>
          </w:p>
        </w:tc>
      </w:tr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6769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Акция «Бессмертный полк»</w:t>
            </w:r>
          </w:p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Акция «Вальс Победы»</w:t>
            </w:r>
          </w:p>
          <w:p w:rsidR="00572AFC" w:rsidRPr="004646D5" w:rsidRDefault="00572AFC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Акция «Георгиевская ленточка»</w:t>
            </w:r>
          </w:p>
        </w:tc>
      </w:tr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Социальное </w:t>
            </w:r>
          </w:p>
        </w:tc>
        <w:tc>
          <w:tcPr>
            <w:tcW w:w="6769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Акция «Подарок другу»</w:t>
            </w:r>
          </w:p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Марафон «Подари надежду»</w:t>
            </w:r>
          </w:p>
          <w:p w:rsidR="00CD104B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 чтецов</w:t>
            </w:r>
          </w:p>
          <w:p w:rsidR="008616B3" w:rsidRPr="004646D5" w:rsidRDefault="008616B3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Творческая мастерская по изготовлению открыток</w:t>
            </w:r>
          </w:p>
        </w:tc>
      </w:tr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6769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Встречи с интересными людьми</w:t>
            </w:r>
          </w:p>
          <w:p w:rsidR="00CD104B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Конкурсы технической направленности: «ИКаРенок»,</w:t>
            </w:r>
            <w:r w:rsidR="008616B3" w:rsidRPr="004646D5">
              <w:rPr>
                <w:sz w:val="26"/>
                <w:szCs w:val="26"/>
              </w:rPr>
              <w:t xml:space="preserve"> «ПАРАИКаРенок»,</w:t>
            </w:r>
            <w:r w:rsidRPr="004646D5">
              <w:rPr>
                <w:sz w:val="26"/>
                <w:szCs w:val="26"/>
              </w:rPr>
              <w:t xml:space="preserve"> «Увлечение всерьез», «Каждый Робот имеет Шанс», «ЭврикУм»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Игра «</w:t>
            </w:r>
            <w:r w:rsidRPr="004646D5">
              <w:rPr>
                <w:sz w:val="26"/>
                <w:szCs w:val="26"/>
                <w:lang w:val="en-US"/>
              </w:rPr>
              <w:t>LEGO</w:t>
            </w:r>
            <w:r w:rsidRPr="004646D5">
              <w:rPr>
                <w:sz w:val="26"/>
                <w:szCs w:val="26"/>
              </w:rPr>
              <w:t>-</w:t>
            </w:r>
            <w:r w:rsidRPr="004646D5">
              <w:rPr>
                <w:sz w:val="26"/>
                <w:szCs w:val="26"/>
                <w:lang w:val="en-US"/>
              </w:rPr>
              <w:t>TRAVEL</w:t>
            </w:r>
            <w:r w:rsidRPr="004646D5">
              <w:rPr>
                <w:sz w:val="26"/>
                <w:szCs w:val="26"/>
              </w:rPr>
              <w:t>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Интеллектуальная игра «Знайки»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Игра «Знатоки в мире финансов»</w:t>
            </w:r>
          </w:p>
          <w:p w:rsidR="008616B3" w:rsidRPr="004646D5" w:rsidRDefault="008616B3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Выставка «Дары природы»</w:t>
            </w:r>
          </w:p>
          <w:p w:rsidR="008616B3" w:rsidRPr="004646D5" w:rsidRDefault="008616B3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Акция «Покорми птиц»</w:t>
            </w:r>
          </w:p>
        </w:tc>
      </w:tr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Трудовое </w:t>
            </w:r>
          </w:p>
        </w:tc>
        <w:tc>
          <w:tcPr>
            <w:tcW w:w="6769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Десант «Украсим мир вокруг себя»</w:t>
            </w:r>
          </w:p>
          <w:p w:rsidR="00CD104B" w:rsidRPr="004646D5" w:rsidRDefault="009947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lastRenderedPageBreak/>
              <w:t>Акция «Книжная мастерская»</w:t>
            </w:r>
          </w:p>
        </w:tc>
      </w:tr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lastRenderedPageBreak/>
              <w:t xml:space="preserve">Физическое и оздоровительное </w:t>
            </w:r>
          </w:p>
        </w:tc>
        <w:tc>
          <w:tcPr>
            <w:tcW w:w="6769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 «Самая здоровая семья»</w:t>
            </w:r>
          </w:p>
          <w:p w:rsidR="00572AFC" w:rsidRPr="004646D5" w:rsidRDefault="00572AFC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Соревнования «Лыжня России»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Соревнования «Малые Степановские гонки»</w:t>
            </w:r>
          </w:p>
          <w:p w:rsidR="00CD104B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Соревнования “Веселые побегушки»</w:t>
            </w:r>
          </w:p>
          <w:p w:rsidR="008616B3" w:rsidRPr="004646D5" w:rsidRDefault="008616B3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День здоровья</w:t>
            </w:r>
          </w:p>
        </w:tc>
      </w:tr>
      <w:tr w:rsidR="00CD104B" w:rsidRPr="004646D5" w:rsidTr="00F47F39">
        <w:tc>
          <w:tcPr>
            <w:tcW w:w="3652" w:type="dxa"/>
          </w:tcPr>
          <w:p w:rsidR="00CD104B" w:rsidRPr="004646D5" w:rsidRDefault="00CD104B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Этико - эстетическое</w:t>
            </w:r>
          </w:p>
        </w:tc>
        <w:tc>
          <w:tcPr>
            <w:tcW w:w="6769" w:type="dxa"/>
          </w:tcPr>
          <w:p w:rsidR="00CD104B" w:rsidRPr="004646D5" w:rsidRDefault="00572AFC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 «Наша группа – самая группа»</w:t>
            </w:r>
          </w:p>
          <w:p w:rsidR="00572AFC" w:rsidRPr="004646D5" w:rsidRDefault="00572AFC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Фестиваль «Планета детства»</w:t>
            </w:r>
          </w:p>
          <w:p w:rsidR="00572AFC" w:rsidRPr="004646D5" w:rsidRDefault="00572AFC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«Музыкальный абонемент»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 «Мисс и Мистер Лето»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rStyle w:val="c1"/>
                <w:color w:val="000000"/>
                <w:sz w:val="26"/>
                <w:szCs w:val="26"/>
              </w:rPr>
              <w:t>Конкурс на лучшую новогоднюю игрушку</w:t>
            </w:r>
          </w:p>
          <w:p w:rsidR="008D63DE" w:rsidRPr="004646D5" w:rsidRDefault="008D63DE" w:rsidP="004646D5">
            <w:pPr>
              <w:pStyle w:val="c80"/>
              <w:shd w:val="clear" w:color="auto" w:fill="FFFFFF"/>
              <w:spacing w:before="0" w:beforeAutospacing="0" w:after="0" w:afterAutospacing="0"/>
              <w:ind w:left="106" w:right="698"/>
              <w:jc w:val="both"/>
              <w:rPr>
                <w:color w:val="000000"/>
                <w:sz w:val="26"/>
                <w:szCs w:val="26"/>
              </w:rPr>
            </w:pPr>
            <w:r w:rsidRPr="004646D5">
              <w:rPr>
                <w:rStyle w:val="c1"/>
                <w:color w:val="000000"/>
                <w:sz w:val="26"/>
                <w:szCs w:val="26"/>
              </w:rPr>
              <w:t>«Мастерская Деда Мороза»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Фестиваль «Восхождение к искусству»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 «Минута славы»</w:t>
            </w:r>
          </w:p>
          <w:p w:rsidR="008D63DE" w:rsidRPr="004646D5" w:rsidRDefault="008D63DE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Конкурс «Театральная жемчужина»</w:t>
            </w:r>
          </w:p>
          <w:p w:rsidR="008616B3" w:rsidRPr="004646D5" w:rsidRDefault="008616B3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Выставки творческих работ</w:t>
            </w:r>
          </w:p>
        </w:tc>
      </w:tr>
      <w:tr w:rsidR="005C3D05" w:rsidRPr="004646D5" w:rsidTr="00F47F39">
        <w:tc>
          <w:tcPr>
            <w:tcW w:w="3652" w:type="dxa"/>
          </w:tcPr>
          <w:p w:rsidR="005C3D05" w:rsidRPr="004646D5" w:rsidRDefault="005C3D05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Ранняя профорие</w:t>
            </w:r>
            <w:r w:rsidR="0076005F" w:rsidRPr="004646D5">
              <w:rPr>
                <w:sz w:val="26"/>
                <w:szCs w:val="26"/>
              </w:rPr>
              <w:t>н</w:t>
            </w:r>
            <w:r w:rsidRPr="004646D5">
              <w:rPr>
                <w:sz w:val="26"/>
                <w:szCs w:val="26"/>
              </w:rPr>
              <w:t xml:space="preserve">тация </w:t>
            </w:r>
            <w:r w:rsidR="00E839F4" w:rsidRPr="004646D5">
              <w:rPr>
                <w:sz w:val="26"/>
                <w:szCs w:val="26"/>
              </w:rPr>
              <w:t>дошкольников</w:t>
            </w:r>
          </w:p>
          <w:p w:rsidR="005C3D05" w:rsidRPr="004646D5" w:rsidRDefault="005C3D05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69" w:type="dxa"/>
          </w:tcPr>
          <w:p w:rsidR="005C3D05" w:rsidRPr="004646D5" w:rsidRDefault="006A4A63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Презентация семейных проектов </w:t>
            </w:r>
          </w:p>
          <w:p w:rsidR="00400280" w:rsidRPr="004646D5" w:rsidRDefault="00400280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Акция «Поздравь с праздником»</w:t>
            </w:r>
          </w:p>
          <w:p w:rsidR="0076005F" w:rsidRPr="004646D5" w:rsidRDefault="0076005F" w:rsidP="004646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Выставка «Караван профессий»</w:t>
            </w:r>
          </w:p>
        </w:tc>
      </w:tr>
    </w:tbl>
    <w:p w:rsidR="009F0F18" w:rsidRPr="004646D5" w:rsidRDefault="009F0F18" w:rsidP="004646D5">
      <w:pPr>
        <w:spacing w:line="276" w:lineRule="auto"/>
        <w:ind w:firstLine="709"/>
        <w:jc w:val="both"/>
        <w:rPr>
          <w:sz w:val="26"/>
          <w:szCs w:val="26"/>
        </w:rPr>
      </w:pPr>
    </w:p>
    <w:p w:rsidR="0088472B" w:rsidRPr="004646D5" w:rsidRDefault="0088472B" w:rsidP="004646D5">
      <w:pPr>
        <w:spacing w:line="480" w:lineRule="auto"/>
        <w:jc w:val="center"/>
        <w:rPr>
          <w:sz w:val="26"/>
          <w:szCs w:val="26"/>
        </w:rPr>
      </w:pPr>
      <w:r w:rsidRPr="004646D5">
        <w:rPr>
          <w:b/>
          <w:iCs/>
          <w:color w:val="000000"/>
          <w:sz w:val="26"/>
          <w:szCs w:val="26"/>
        </w:rPr>
        <w:t>3.3. Организация предметно-пространственной среды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Предметно-пространственная сре</w:t>
      </w:r>
      <w:r w:rsidR="004963F2" w:rsidRPr="004646D5">
        <w:rPr>
          <w:iCs/>
          <w:color w:val="000000"/>
          <w:sz w:val="26"/>
          <w:szCs w:val="26"/>
        </w:rPr>
        <w:t xml:space="preserve">да (далее – ППС) </w:t>
      </w:r>
      <w:r w:rsidR="00DD6E0E" w:rsidRPr="004646D5">
        <w:rPr>
          <w:iCs/>
          <w:color w:val="000000"/>
          <w:sz w:val="26"/>
          <w:szCs w:val="26"/>
        </w:rPr>
        <w:t xml:space="preserve"> отражает</w:t>
      </w:r>
      <w:r w:rsidRPr="004646D5">
        <w:rPr>
          <w:iCs/>
          <w:color w:val="000000"/>
          <w:sz w:val="26"/>
          <w:szCs w:val="26"/>
        </w:rPr>
        <w:t xml:space="preserve"> федеральную, региональную</w:t>
      </w:r>
      <w:r w:rsidR="00DD6E0E" w:rsidRPr="004646D5">
        <w:rPr>
          <w:iCs/>
          <w:color w:val="000000"/>
          <w:sz w:val="26"/>
          <w:szCs w:val="26"/>
        </w:rPr>
        <w:t xml:space="preserve"> специфику, а также специфику МАОУ «Комсомольская СОШ» </w:t>
      </w:r>
      <w:r w:rsidRPr="004646D5">
        <w:rPr>
          <w:iCs/>
          <w:color w:val="000000"/>
          <w:sz w:val="26"/>
          <w:szCs w:val="26"/>
        </w:rPr>
        <w:t xml:space="preserve"> и включа</w:t>
      </w:r>
      <w:r w:rsidR="00DD6E0E" w:rsidRPr="004646D5">
        <w:rPr>
          <w:iCs/>
          <w:color w:val="000000"/>
          <w:sz w:val="26"/>
          <w:szCs w:val="26"/>
        </w:rPr>
        <w:t>ет</w:t>
      </w:r>
      <w:r w:rsidRPr="004646D5">
        <w:rPr>
          <w:iCs/>
          <w:color w:val="000000"/>
          <w:sz w:val="26"/>
          <w:szCs w:val="26"/>
        </w:rPr>
        <w:t>:</w:t>
      </w:r>
    </w:p>
    <w:p w:rsidR="0088472B" w:rsidRPr="004646D5" w:rsidRDefault="0088472B" w:rsidP="004646D5">
      <w:pPr>
        <w:pStyle w:val="ListParagraph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оформление помещений;</w:t>
      </w:r>
    </w:p>
    <w:p w:rsidR="0088472B" w:rsidRPr="004646D5" w:rsidRDefault="0088472B" w:rsidP="004646D5">
      <w:pPr>
        <w:pStyle w:val="ListParagraph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оборудование;</w:t>
      </w:r>
    </w:p>
    <w:p w:rsidR="0088472B" w:rsidRPr="004646D5" w:rsidRDefault="0088472B" w:rsidP="004646D5">
      <w:pPr>
        <w:pStyle w:val="ListParagraph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игрушки.</w:t>
      </w:r>
    </w:p>
    <w:p w:rsidR="0088472B" w:rsidRPr="004646D5" w:rsidRDefault="00DD6E0E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ППС  отражает</w:t>
      </w:r>
      <w:r w:rsidR="0088472B" w:rsidRPr="004646D5">
        <w:rPr>
          <w:iCs/>
          <w:color w:val="000000"/>
          <w:sz w:val="26"/>
          <w:szCs w:val="26"/>
        </w:rPr>
        <w:t xml:space="preserve"> ценности, на которых строится </w:t>
      </w:r>
      <w:r w:rsidRPr="004646D5">
        <w:rPr>
          <w:iCs/>
          <w:color w:val="000000"/>
          <w:sz w:val="26"/>
          <w:szCs w:val="26"/>
        </w:rPr>
        <w:t xml:space="preserve">рабочая </w:t>
      </w:r>
      <w:r w:rsidR="0088472B" w:rsidRPr="004646D5">
        <w:rPr>
          <w:iCs/>
          <w:color w:val="000000"/>
          <w:sz w:val="26"/>
          <w:szCs w:val="26"/>
        </w:rPr>
        <w:t>прогр</w:t>
      </w:r>
      <w:r w:rsidRPr="004646D5">
        <w:rPr>
          <w:iCs/>
          <w:color w:val="000000"/>
          <w:sz w:val="26"/>
          <w:szCs w:val="26"/>
        </w:rPr>
        <w:t xml:space="preserve">амма воспитания, </w:t>
      </w:r>
      <w:r w:rsidRPr="004646D5">
        <w:rPr>
          <w:iCs/>
          <w:color w:val="000000"/>
          <w:sz w:val="26"/>
          <w:szCs w:val="26"/>
        </w:rPr>
        <w:br/>
        <w:t>способствует</w:t>
      </w:r>
      <w:r w:rsidR="0088472B" w:rsidRPr="004646D5">
        <w:rPr>
          <w:iCs/>
          <w:color w:val="000000"/>
          <w:sz w:val="26"/>
          <w:szCs w:val="26"/>
        </w:rPr>
        <w:t xml:space="preserve"> их принятию и раскрытию ребенком.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включает знаки и символы государства, региона, города и организации.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88472B" w:rsidRPr="004646D5" w:rsidRDefault="00DD6E0E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 экологичная, природосообразная и безопасная</w:t>
      </w:r>
      <w:r w:rsidR="0088472B" w:rsidRPr="004646D5">
        <w:rPr>
          <w:iCs/>
          <w:color w:val="000000"/>
          <w:sz w:val="26"/>
          <w:szCs w:val="26"/>
        </w:rPr>
        <w:t>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</w:t>
      </w:r>
      <w:r w:rsidRPr="004646D5">
        <w:rPr>
          <w:iCs/>
          <w:color w:val="000000"/>
          <w:sz w:val="26"/>
          <w:szCs w:val="26"/>
        </w:rPr>
        <w:lastRenderedPageBreak/>
        <w:t>отражены и сохранены</w:t>
      </w:r>
      <w:r w:rsidRPr="004646D5">
        <w:rPr>
          <w:iCs/>
          <w:color w:val="000000"/>
          <w:sz w:val="26"/>
          <w:szCs w:val="26"/>
        </w:rPr>
        <w:br/>
        <w:t>в среде.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Среда предоставляет ребенку возможность погружения в культуру России, знакомства</w:t>
      </w:r>
      <w:r w:rsidR="004646D5">
        <w:rPr>
          <w:iCs/>
          <w:color w:val="000000"/>
          <w:sz w:val="26"/>
          <w:szCs w:val="26"/>
        </w:rPr>
        <w:t xml:space="preserve"> </w:t>
      </w:r>
      <w:r w:rsidRPr="004646D5">
        <w:rPr>
          <w:iCs/>
          <w:color w:val="000000"/>
          <w:sz w:val="26"/>
          <w:szCs w:val="26"/>
        </w:rPr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D7345F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iCs/>
          <w:color w:val="000000"/>
          <w:sz w:val="26"/>
          <w:szCs w:val="26"/>
        </w:rPr>
        <w:t>При выборе материа</w:t>
      </w:r>
      <w:r w:rsidR="004963F2" w:rsidRPr="004646D5">
        <w:rPr>
          <w:iCs/>
          <w:color w:val="000000"/>
          <w:sz w:val="26"/>
          <w:szCs w:val="26"/>
        </w:rPr>
        <w:t>лов и игрушек для ППС учреждение</w:t>
      </w:r>
      <w:r w:rsidR="00DD6E0E" w:rsidRPr="004646D5">
        <w:rPr>
          <w:iCs/>
          <w:color w:val="000000"/>
          <w:sz w:val="26"/>
          <w:szCs w:val="26"/>
        </w:rPr>
        <w:t xml:space="preserve"> ориентирует</w:t>
      </w:r>
      <w:r w:rsidRPr="004646D5">
        <w:rPr>
          <w:iCs/>
          <w:color w:val="000000"/>
          <w:sz w:val="26"/>
          <w:szCs w:val="26"/>
        </w:rPr>
        <w:t xml:space="preserve">ся на продукцию отечественных и территориальных производителей. Игрушки, </w:t>
      </w:r>
      <w:r w:rsidR="00DD6E0E" w:rsidRPr="004646D5">
        <w:rPr>
          <w:iCs/>
          <w:color w:val="000000"/>
          <w:sz w:val="26"/>
          <w:szCs w:val="26"/>
        </w:rPr>
        <w:t xml:space="preserve">материалы и оборудование соответствуют </w:t>
      </w:r>
      <w:r w:rsidRPr="004646D5">
        <w:rPr>
          <w:iCs/>
          <w:color w:val="000000"/>
          <w:sz w:val="26"/>
          <w:szCs w:val="26"/>
        </w:rPr>
        <w:t xml:space="preserve"> возрастным задачам воспитания детей дошкольного возраста.</w:t>
      </w:r>
      <w:r w:rsidR="004646D5">
        <w:rPr>
          <w:iCs/>
          <w:color w:val="000000"/>
          <w:sz w:val="26"/>
          <w:szCs w:val="26"/>
        </w:rPr>
        <w:t xml:space="preserve"> </w:t>
      </w:r>
      <w:r w:rsidR="00D7345F" w:rsidRPr="004646D5">
        <w:rPr>
          <w:sz w:val="26"/>
          <w:szCs w:val="26"/>
        </w:rPr>
        <w:t>Развивающая предметно-пространственная  среда МАОУ «Комсомольская СОШ»  представляет интеграцию пяти образовательных областей в соответствии с ФГОС ДО и организована в виде развивающих центров.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51"/>
      </w:tblGrid>
      <w:tr w:rsidR="00D7345F" w:rsidRPr="004646D5" w:rsidTr="00D7345F">
        <w:tc>
          <w:tcPr>
            <w:tcW w:w="4962" w:type="dxa"/>
          </w:tcPr>
          <w:p w:rsidR="00D7345F" w:rsidRPr="004646D5" w:rsidRDefault="00D7345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 xml:space="preserve">Образовательные области </w:t>
            </w:r>
          </w:p>
          <w:p w:rsidR="00D7345F" w:rsidRPr="004646D5" w:rsidRDefault="00D7345F" w:rsidP="004646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D7345F" w:rsidRPr="004646D5" w:rsidRDefault="00D7345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 xml:space="preserve">Центры </w:t>
            </w:r>
          </w:p>
          <w:p w:rsidR="00D7345F" w:rsidRPr="004646D5" w:rsidRDefault="00D7345F" w:rsidP="004646D5">
            <w:pPr>
              <w:jc w:val="both"/>
              <w:rPr>
                <w:sz w:val="26"/>
                <w:szCs w:val="26"/>
              </w:rPr>
            </w:pPr>
          </w:p>
        </w:tc>
      </w:tr>
      <w:tr w:rsidR="00D7345F" w:rsidRPr="004646D5" w:rsidTr="00D7345F">
        <w:tc>
          <w:tcPr>
            <w:tcW w:w="4962" w:type="dxa"/>
          </w:tcPr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 xml:space="preserve">Социально-коммуникативное развитие 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51" w:type="dxa"/>
          </w:tcPr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сюжетно-ролевых игр</w:t>
            </w:r>
          </w:p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Уголок дежурства</w:t>
            </w:r>
          </w:p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безопасности</w:t>
            </w:r>
          </w:p>
        </w:tc>
      </w:tr>
      <w:tr w:rsidR="00D7345F" w:rsidRPr="004646D5" w:rsidTr="00D7345F">
        <w:tc>
          <w:tcPr>
            <w:tcW w:w="4962" w:type="dxa"/>
          </w:tcPr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 xml:space="preserve">Познавательное развитие 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51" w:type="dxa"/>
          </w:tcPr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математического развития</w:t>
            </w:r>
          </w:p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конструктивной деятельности</w:t>
            </w:r>
          </w:p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природы, краеведения и экспериментирования</w:t>
            </w:r>
          </w:p>
          <w:p w:rsidR="005C3D05" w:rsidRPr="004646D5" w:rsidRDefault="005C3D05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«Кем быть?»</w:t>
            </w:r>
          </w:p>
        </w:tc>
      </w:tr>
      <w:tr w:rsidR="00D7345F" w:rsidRPr="004646D5" w:rsidTr="00D7345F">
        <w:tc>
          <w:tcPr>
            <w:tcW w:w="4962" w:type="dxa"/>
          </w:tcPr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 xml:space="preserve">Речевое развитие 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51" w:type="dxa"/>
          </w:tcPr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«Говорим правильно»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7345F" w:rsidRPr="004646D5" w:rsidTr="00D7345F">
        <w:tc>
          <w:tcPr>
            <w:tcW w:w="4962" w:type="dxa"/>
          </w:tcPr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 xml:space="preserve">Художественно-эстетическое развитие 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51" w:type="dxa"/>
          </w:tcPr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творчества</w:t>
            </w:r>
          </w:p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 xml:space="preserve">Центр музыкально-театрализованной деятельности </w:t>
            </w:r>
          </w:p>
        </w:tc>
      </w:tr>
      <w:tr w:rsidR="00D7345F" w:rsidRPr="004646D5" w:rsidTr="00D7345F">
        <w:tc>
          <w:tcPr>
            <w:tcW w:w="4962" w:type="dxa"/>
          </w:tcPr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 xml:space="preserve">Физическое развитие 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51" w:type="dxa"/>
          </w:tcPr>
          <w:p w:rsidR="00D7345F" w:rsidRPr="004646D5" w:rsidRDefault="00D7345F" w:rsidP="004646D5">
            <w:pPr>
              <w:suppressAutoHyphens w:val="0"/>
              <w:ind w:left="720"/>
              <w:jc w:val="both"/>
              <w:rPr>
                <w:bCs/>
                <w:sz w:val="26"/>
                <w:szCs w:val="26"/>
              </w:rPr>
            </w:pPr>
            <w:r w:rsidRPr="004646D5">
              <w:rPr>
                <w:bCs/>
                <w:sz w:val="26"/>
                <w:szCs w:val="26"/>
              </w:rPr>
              <w:t>Центр физкультуры и здоровья</w:t>
            </w:r>
          </w:p>
          <w:p w:rsidR="00D7345F" w:rsidRPr="004646D5" w:rsidRDefault="00D7345F" w:rsidP="004646D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7345F" w:rsidRPr="004646D5" w:rsidRDefault="00D7345F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646D5">
        <w:rPr>
          <w:rFonts w:ascii="Times New Roman" w:hAnsi="Times New Roman"/>
          <w:sz w:val="26"/>
          <w:szCs w:val="26"/>
        </w:rPr>
        <w:tab/>
        <w:t>В учреждении  созданы условия для информатизации образовательного процесса.</w:t>
      </w:r>
    </w:p>
    <w:p w:rsidR="00D7345F" w:rsidRPr="004646D5" w:rsidRDefault="00D7345F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646D5">
        <w:rPr>
          <w:rFonts w:ascii="Times New Roman" w:hAnsi="Times New Roman"/>
          <w:sz w:val="26"/>
          <w:szCs w:val="26"/>
        </w:rPr>
        <w:t xml:space="preserve">Компьютерно - техническое оснащение детского сада используется для различных целей: </w:t>
      </w:r>
    </w:p>
    <w:p w:rsidR="00D7345F" w:rsidRPr="004646D5" w:rsidRDefault="00D7345F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646D5">
        <w:rPr>
          <w:rFonts w:ascii="Times New Roman" w:hAnsi="Times New Roman"/>
          <w:sz w:val="26"/>
          <w:szCs w:val="26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D7345F" w:rsidRPr="004646D5" w:rsidRDefault="00D7345F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646D5">
        <w:rPr>
          <w:rFonts w:ascii="Times New Roman" w:hAnsi="Times New Roman"/>
          <w:sz w:val="26"/>
          <w:szCs w:val="26"/>
        </w:rPr>
        <w:t>– для поиска в информационной среде материалов, обеспечивающих реализацию основной образовательной программы.</w:t>
      </w:r>
    </w:p>
    <w:p w:rsidR="00D7345F" w:rsidRPr="004646D5" w:rsidRDefault="00D7345F" w:rsidP="004646D5">
      <w:pPr>
        <w:pStyle w:val="afd"/>
        <w:jc w:val="both"/>
        <w:rPr>
          <w:rFonts w:ascii="Times New Roman" w:hAnsi="Times New Roman"/>
          <w:b/>
          <w:sz w:val="26"/>
          <w:szCs w:val="26"/>
        </w:rPr>
      </w:pPr>
    </w:p>
    <w:p w:rsidR="0088472B" w:rsidRPr="004646D5" w:rsidRDefault="0088472B" w:rsidP="004646D5">
      <w:pPr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3.4. Кадровое обеспечение воспитательного процесса</w:t>
      </w:r>
    </w:p>
    <w:p w:rsidR="00D7345F" w:rsidRPr="004646D5" w:rsidRDefault="00D7345F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646D5">
        <w:rPr>
          <w:rFonts w:ascii="Times New Roman" w:hAnsi="Times New Roman"/>
          <w:sz w:val="26"/>
          <w:szCs w:val="26"/>
        </w:rPr>
        <w:tab/>
        <w:t xml:space="preserve">В </w:t>
      </w:r>
      <w:r w:rsidR="000574AF" w:rsidRPr="004646D5">
        <w:rPr>
          <w:rFonts w:ascii="Times New Roman" w:hAnsi="Times New Roman"/>
          <w:sz w:val="26"/>
          <w:szCs w:val="26"/>
        </w:rPr>
        <w:t xml:space="preserve">структурном подразделении </w:t>
      </w:r>
      <w:r w:rsidRPr="004646D5">
        <w:rPr>
          <w:rFonts w:ascii="Times New Roman" w:hAnsi="Times New Roman"/>
          <w:sz w:val="26"/>
          <w:szCs w:val="26"/>
        </w:rPr>
        <w:t xml:space="preserve">МАОУ «Комсомольская СОШ» работает профессиональный коллектив воспитателей и специалистов, обладающий умением проектировать и достигать запланированного результата. В учреждении работают специалисты: учитель-логопед, инструктор  по физическому развитию, два музыкальных  руководителя. </w:t>
      </w:r>
    </w:p>
    <w:p w:rsidR="00D7345F" w:rsidRPr="004646D5" w:rsidRDefault="00D7345F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646D5">
        <w:rPr>
          <w:rFonts w:ascii="Times New Roman" w:hAnsi="Times New Roman"/>
          <w:sz w:val="26"/>
          <w:szCs w:val="26"/>
        </w:rPr>
        <w:tab/>
        <w:t>В  учреждении 23 педагога,</w:t>
      </w:r>
      <w:r w:rsidR="00572AFC" w:rsidRPr="004646D5">
        <w:rPr>
          <w:rFonts w:ascii="Times New Roman" w:hAnsi="Times New Roman"/>
          <w:sz w:val="26"/>
          <w:szCs w:val="26"/>
        </w:rPr>
        <w:t xml:space="preserve"> из которых  22</w:t>
      </w:r>
      <w:r w:rsidRPr="004646D5">
        <w:rPr>
          <w:rFonts w:ascii="Times New Roman" w:hAnsi="Times New Roman"/>
          <w:sz w:val="26"/>
          <w:szCs w:val="26"/>
        </w:rPr>
        <w:t>%  имеют высшую квалификационную категорию, 74% – I квалификационную категорию</w:t>
      </w:r>
      <w:r w:rsidR="00602ECE" w:rsidRPr="004646D5">
        <w:rPr>
          <w:rFonts w:ascii="Times New Roman" w:hAnsi="Times New Roman"/>
          <w:sz w:val="26"/>
          <w:szCs w:val="26"/>
        </w:rPr>
        <w:t>.</w:t>
      </w:r>
    </w:p>
    <w:p w:rsidR="00602ECE" w:rsidRPr="004646D5" w:rsidRDefault="00602ECE" w:rsidP="004646D5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2E223C" w:rsidRDefault="002E223C" w:rsidP="004646D5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2E223C" w:rsidRDefault="002E223C" w:rsidP="004646D5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88472B" w:rsidRPr="004646D5" w:rsidRDefault="0088472B" w:rsidP="004646D5">
      <w:pPr>
        <w:spacing w:line="276" w:lineRule="auto"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3.5. Нормативно-методическое обеспечение реализации Программы воспитания</w:t>
      </w:r>
    </w:p>
    <w:p w:rsidR="008B7BB5" w:rsidRPr="004646D5" w:rsidRDefault="000574AF" w:rsidP="004646D5">
      <w:pPr>
        <w:shd w:val="clear" w:color="auto" w:fill="FFFFFF"/>
        <w:suppressAutoHyphens w:val="0"/>
        <w:jc w:val="both"/>
        <w:rPr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> Содержание </w:t>
      </w:r>
      <w:r w:rsidRPr="004646D5">
        <w:rPr>
          <w:bCs/>
          <w:iCs/>
          <w:color w:val="181818"/>
          <w:sz w:val="26"/>
          <w:szCs w:val="26"/>
          <w:lang w:eastAsia="ru-RU"/>
        </w:rPr>
        <w:t>нормативно-правового обеспечения</w:t>
      </w:r>
      <w:r w:rsidRPr="004646D5">
        <w:rPr>
          <w:color w:val="181818"/>
          <w:sz w:val="26"/>
          <w:szCs w:val="26"/>
          <w:lang w:eastAsia="ru-RU"/>
        </w:rPr>
        <w:t xml:space="preserve">  реализации программы воспитания в </w:t>
      </w:r>
      <w:r w:rsidR="0063533F" w:rsidRPr="004646D5">
        <w:rPr>
          <w:color w:val="181818"/>
          <w:sz w:val="26"/>
          <w:szCs w:val="26"/>
          <w:lang w:eastAsia="ru-RU"/>
        </w:rPr>
        <w:t>МАОУ «Комсомольская СОШ»</w:t>
      </w:r>
      <w:r w:rsidRPr="004646D5">
        <w:rPr>
          <w:color w:val="181818"/>
          <w:sz w:val="26"/>
          <w:szCs w:val="26"/>
          <w:lang w:eastAsia="ru-RU"/>
        </w:rPr>
        <w:t xml:space="preserve"> включает в себя:</w:t>
      </w:r>
    </w:p>
    <w:p w:rsidR="008B7BB5" w:rsidRPr="004646D5" w:rsidRDefault="008B7BB5" w:rsidP="004646D5">
      <w:pPr>
        <w:shd w:val="clear" w:color="auto" w:fill="FFFFFF"/>
        <w:suppressAutoHyphens w:val="0"/>
        <w:jc w:val="both"/>
        <w:rPr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>-</w:t>
      </w:r>
      <w:r w:rsidR="000574AF" w:rsidRPr="004646D5">
        <w:rPr>
          <w:color w:val="181818"/>
          <w:sz w:val="26"/>
          <w:szCs w:val="26"/>
          <w:lang w:eastAsia="ru-RU"/>
        </w:rPr>
        <w:t>  Федеральный   закон   от 29.12.2012 № 273 -ФЗ   «Об   образовании   в   Российской   Федерации»</w:t>
      </w:r>
      <w:r w:rsidR="0063533F" w:rsidRPr="004646D5">
        <w:rPr>
          <w:color w:val="181818"/>
          <w:sz w:val="26"/>
          <w:szCs w:val="26"/>
          <w:lang w:eastAsia="ru-RU"/>
        </w:rPr>
        <w:t>;</w:t>
      </w:r>
      <w:r w:rsidR="000574AF" w:rsidRPr="004646D5">
        <w:rPr>
          <w:color w:val="181818"/>
          <w:sz w:val="26"/>
          <w:szCs w:val="26"/>
          <w:lang w:eastAsia="ru-RU"/>
        </w:rPr>
        <w:t>   </w:t>
      </w:r>
    </w:p>
    <w:p w:rsidR="008B7BB5" w:rsidRPr="004646D5" w:rsidRDefault="008B7BB5" w:rsidP="004646D5">
      <w:pPr>
        <w:shd w:val="clear" w:color="auto" w:fill="FFFFFF"/>
        <w:suppressAutoHyphens w:val="0"/>
        <w:jc w:val="both"/>
        <w:rPr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>-</w:t>
      </w:r>
      <w:r w:rsidR="000574AF" w:rsidRPr="004646D5">
        <w:rPr>
          <w:color w:val="181818"/>
          <w:sz w:val="26"/>
          <w:szCs w:val="26"/>
          <w:lang w:eastAsia="ru-RU"/>
        </w:rPr>
        <w:t>Приказ Минобрнауки № 1155 от 17.10.2013г. «Об утверждении федеральног</w:t>
      </w:r>
      <w:r w:rsidRPr="004646D5">
        <w:rPr>
          <w:color w:val="181818"/>
          <w:sz w:val="26"/>
          <w:szCs w:val="26"/>
          <w:lang w:eastAsia="ru-RU"/>
        </w:rPr>
        <w:t>о</w:t>
      </w:r>
      <w:r w:rsidR="000574AF" w:rsidRPr="004646D5">
        <w:rPr>
          <w:color w:val="181818"/>
          <w:sz w:val="26"/>
          <w:szCs w:val="26"/>
          <w:lang w:eastAsia="ru-RU"/>
        </w:rPr>
        <w:t xml:space="preserve"> государственного образовательного стандарта дошкольного образования</w:t>
      </w:r>
      <w:r w:rsidR="0063533F" w:rsidRPr="004646D5">
        <w:rPr>
          <w:color w:val="181818"/>
          <w:sz w:val="26"/>
          <w:szCs w:val="26"/>
          <w:lang w:eastAsia="ru-RU"/>
        </w:rPr>
        <w:t xml:space="preserve">»; </w:t>
      </w:r>
      <w:r w:rsidR="007E5FC0" w:rsidRPr="004646D5">
        <w:rPr>
          <w:color w:val="181818"/>
          <w:sz w:val="26"/>
          <w:szCs w:val="26"/>
          <w:lang w:eastAsia="ru-RU"/>
        </w:rPr>
        <w:t xml:space="preserve"> </w:t>
      </w:r>
    </w:p>
    <w:p w:rsidR="0063533F" w:rsidRPr="004646D5" w:rsidRDefault="008B7BB5" w:rsidP="004646D5">
      <w:pPr>
        <w:shd w:val="clear" w:color="auto" w:fill="FFFFFF"/>
        <w:suppressAutoHyphens w:val="0"/>
        <w:jc w:val="both"/>
        <w:rPr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>-</w:t>
      </w:r>
      <w:r w:rsidR="007E5FC0" w:rsidRPr="004646D5">
        <w:rPr>
          <w:color w:val="181818"/>
          <w:sz w:val="26"/>
          <w:szCs w:val="26"/>
          <w:lang w:eastAsia="ru-RU"/>
        </w:rPr>
        <w:t>Приказ Министерства просвещения РФ от 15.05.2020г. № 236 «Об утверждении порядка приема на обучение по образовательным прог</w:t>
      </w:r>
      <w:r w:rsidRPr="004646D5">
        <w:rPr>
          <w:color w:val="181818"/>
          <w:sz w:val="26"/>
          <w:szCs w:val="26"/>
          <w:lang w:eastAsia="ru-RU"/>
        </w:rPr>
        <w:t>раммам дошкольного образования»;</w:t>
      </w:r>
    </w:p>
    <w:p w:rsidR="008B7BB5" w:rsidRPr="004646D5" w:rsidRDefault="008B7BB5" w:rsidP="004646D5">
      <w:pPr>
        <w:shd w:val="clear" w:color="auto" w:fill="FFFFFF"/>
        <w:suppressAutoHyphens w:val="0"/>
        <w:jc w:val="both"/>
        <w:rPr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 xml:space="preserve">-Устав МАОУ «Комсомольская СОШ»; </w:t>
      </w:r>
    </w:p>
    <w:p w:rsidR="008B7BB5" w:rsidRPr="004646D5" w:rsidRDefault="008B7BB5" w:rsidP="004646D5">
      <w:pPr>
        <w:shd w:val="clear" w:color="auto" w:fill="FFFFFF"/>
        <w:suppressAutoHyphens w:val="0"/>
        <w:jc w:val="both"/>
        <w:rPr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 xml:space="preserve">- </w:t>
      </w:r>
      <w:r w:rsidR="000574AF" w:rsidRPr="004646D5">
        <w:rPr>
          <w:color w:val="181818"/>
          <w:sz w:val="26"/>
          <w:szCs w:val="26"/>
          <w:lang w:eastAsia="ru-RU"/>
        </w:rPr>
        <w:t>Основная образовательная программа дошкольного образования МАОУ «Комсомольская СОШ» структурное подразделение для детей дошкольного возраста</w:t>
      </w:r>
      <w:r w:rsidR="0063533F" w:rsidRPr="004646D5">
        <w:rPr>
          <w:color w:val="181818"/>
          <w:sz w:val="26"/>
          <w:szCs w:val="26"/>
          <w:lang w:eastAsia="ru-RU"/>
        </w:rPr>
        <w:t>;</w:t>
      </w:r>
      <w:r w:rsidR="000574AF" w:rsidRPr="004646D5">
        <w:rPr>
          <w:color w:val="181818"/>
          <w:sz w:val="26"/>
          <w:szCs w:val="26"/>
          <w:lang w:eastAsia="ru-RU"/>
        </w:rPr>
        <w:t>    </w:t>
      </w:r>
      <w:r w:rsidR="0063533F" w:rsidRPr="004646D5">
        <w:rPr>
          <w:color w:val="181818"/>
          <w:sz w:val="26"/>
          <w:szCs w:val="26"/>
          <w:lang w:eastAsia="ru-RU"/>
        </w:rPr>
        <w:t>п</w:t>
      </w:r>
      <w:r w:rsidR="000574AF" w:rsidRPr="004646D5">
        <w:rPr>
          <w:color w:val="181818"/>
          <w:sz w:val="26"/>
          <w:szCs w:val="26"/>
          <w:lang w:eastAsia="ru-RU"/>
        </w:rPr>
        <w:t>лан работы на учебный год</w:t>
      </w:r>
      <w:r w:rsidR="0063533F" w:rsidRPr="004646D5">
        <w:rPr>
          <w:color w:val="181818"/>
          <w:sz w:val="26"/>
          <w:szCs w:val="26"/>
          <w:lang w:eastAsia="ru-RU"/>
        </w:rPr>
        <w:t>;</w:t>
      </w:r>
    </w:p>
    <w:p w:rsidR="000574AF" w:rsidRPr="004646D5" w:rsidRDefault="0063533F" w:rsidP="004646D5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 xml:space="preserve"> </w:t>
      </w:r>
      <w:r w:rsidR="008B7BB5" w:rsidRPr="004646D5">
        <w:rPr>
          <w:color w:val="181818"/>
          <w:sz w:val="26"/>
          <w:szCs w:val="26"/>
          <w:lang w:eastAsia="ru-RU"/>
        </w:rPr>
        <w:t xml:space="preserve">-Проект </w:t>
      </w:r>
      <w:r w:rsidRPr="004646D5">
        <w:rPr>
          <w:color w:val="181818"/>
          <w:sz w:val="26"/>
          <w:szCs w:val="26"/>
          <w:lang w:eastAsia="ru-RU"/>
        </w:rPr>
        <w:t>р</w:t>
      </w:r>
      <w:r w:rsidR="008B7BB5" w:rsidRPr="004646D5">
        <w:rPr>
          <w:color w:val="181818"/>
          <w:sz w:val="26"/>
          <w:szCs w:val="26"/>
          <w:lang w:eastAsia="ru-RU"/>
        </w:rPr>
        <w:t>абочей</w:t>
      </w:r>
      <w:r w:rsidR="000574AF" w:rsidRPr="004646D5">
        <w:rPr>
          <w:color w:val="181818"/>
          <w:sz w:val="26"/>
          <w:szCs w:val="26"/>
          <w:lang w:eastAsia="ru-RU"/>
        </w:rPr>
        <w:t xml:space="preserve"> п</w:t>
      </w:r>
      <w:r w:rsidR="008B7BB5" w:rsidRPr="004646D5">
        <w:rPr>
          <w:color w:val="181818"/>
          <w:sz w:val="26"/>
          <w:szCs w:val="26"/>
          <w:lang w:eastAsia="ru-RU"/>
        </w:rPr>
        <w:t>рограммы</w:t>
      </w:r>
      <w:r w:rsidR="000574AF" w:rsidRPr="004646D5">
        <w:rPr>
          <w:color w:val="181818"/>
          <w:sz w:val="26"/>
          <w:szCs w:val="26"/>
          <w:lang w:eastAsia="ru-RU"/>
        </w:rPr>
        <w:t xml:space="preserve"> воспитания</w:t>
      </w:r>
    </w:p>
    <w:p w:rsidR="007E5FC0" w:rsidRPr="004646D5" w:rsidRDefault="007E5FC0" w:rsidP="004646D5">
      <w:pPr>
        <w:shd w:val="clear" w:color="auto" w:fill="FFFFFF"/>
        <w:suppressAutoHyphens w:val="0"/>
        <w:ind w:left="720"/>
        <w:jc w:val="both"/>
        <w:rPr>
          <w:color w:val="181818"/>
          <w:sz w:val="26"/>
          <w:szCs w:val="26"/>
          <w:lang w:eastAsia="ru-RU"/>
        </w:rPr>
      </w:pPr>
    </w:p>
    <w:p w:rsidR="007E5FC0" w:rsidRPr="004646D5" w:rsidRDefault="007E5FC0" w:rsidP="004646D5">
      <w:pPr>
        <w:shd w:val="clear" w:color="auto" w:fill="FFFFFF"/>
        <w:suppressAutoHyphens w:val="0"/>
        <w:ind w:left="720"/>
        <w:jc w:val="center"/>
        <w:rPr>
          <w:rFonts w:ascii="Arial" w:hAnsi="Arial" w:cs="Arial"/>
          <w:color w:val="181818"/>
          <w:sz w:val="26"/>
          <w:szCs w:val="26"/>
          <w:lang w:eastAsia="ru-RU"/>
        </w:rPr>
      </w:pPr>
      <w:r w:rsidRPr="004646D5">
        <w:rPr>
          <w:bCs/>
          <w:iCs/>
          <w:color w:val="181818"/>
          <w:sz w:val="26"/>
          <w:szCs w:val="26"/>
          <w:shd w:val="clear" w:color="auto" w:fill="FFFFFF"/>
        </w:rPr>
        <w:t xml:space="preserve">Обеспечение методическими материалами и средствами обучения для реализации </w:t>
      </w:r>
      <w:r w:rsidR="0063533F" w:rsidRPr="004646D5">
        <w:rPr>
          <w:bCs/>
          <w:iCs/>
          <w:color w:val="181818"/>
          <w:sz w:val="26"/>
          <w:szCs w:val="26"/>
          <w:shd w:val="clear" w:color="auto" w:fill="FFFFFF"/>
        </w:rPr>
        <w:t xml:space="preserve">рабочей </w:t>
      </w:r>
      <w:r w:rsidRPr="004646D5">
        <w:rPr>
          <w:bCs/>
          <w:iCs/>
          <w:color w:val="181818"/>
          <w:sz w:val="26"/>
          <w:szCs w:val="26"/>
          <w:shd w:val="clear" w:color="auto" w:fill="FFFFFF"/>
        </w:rPr>
        <w:t>Программы</w:t>
      </w:r>
    </w:p>
    <w:p w:rsidR="00F8669F" w:rsidRPr="004646D5" w:rsidRDefault="000574AF" w:rsidP="004646D5">
      <w:pPr>
        <w:shd w:val="clear" w:color="auto" w:fill="FFFFFF"/>
        <w:suppressAutoHyphens w:val="0"/>
        <w:ind w:left="720"/>
        <w:jc w:val="both"/>
        <w:rPr>
          <w:rFonts w:ascii="Arial" w:hAnsi="Arial" w:cs="Arial"/>
          <w:color w:val="181818"/>
          <w:sz w:val="26"/>
          <w:szCs w:val="26"/>
          <w:lang w:eastAsia="ru-RU"/>
        </w:rPr>
      </w:pPr>
      <w:r w:rsidRPr="004646D5">
        <w:rPr>
          <w:color w:val="181818"/>
          <w:sz w:val="26"/>
          <w:szCs w:val="26"/>
          <w:lang w:eastAsia="ru-RU"/>
        </w:rPr>
        <w:t> </w:t>
      </w: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513"/>
      </w:tblGrid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Направления </w:t>
            </w:r>
          </w:p>
        </w:tc>
        <w:tc>
          <w:tcPr>
            <w:tcW w:w="7513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</w:p>
        </w:tc>
      </w:tr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Патриотическое </w:t>
            </w:r>
          </w:p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Н.А. Карпухина «Реализация содержания образовательной деятельности» </w:t>
            </w:r>
          </w:p>
          <w:p w:rsidR="00F8669F" w:rsidRPr="004646D5" w:rsidRDefault="009947DE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Л.В. Коломийченко «Дорогою добра».</w:t>
            </w:r>
          </w:p>
        </w:tc>
      </w:tr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Социальное </w:t>
            </w:r>
          </w:p>
        </w:tc>
        <w:tc>
          <w:tcPr>
            <w:tcW w:w="7513" w:type="dxa"/>
          </w:tcPr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Н.А. Карпухина «Реализация содержания образовательной деятельности» </w:t>
            </w:r>
          </w:p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Т.И. Гризик  «Формирование основ безопасного поведения детей 2-8 лет».</w:t>
            </w:r>
          </w:p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 О.А. Карабанова  «Развитие игровой деятельности детей 2-8 лет».</w:t>
            </w:r>
          </w:p>
        </w:tc>
      </w:tr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3" w:type="dxa"/>
          </w:tcPr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Н.А. Карпухина «Реализация содержания образовательной деятельности» </w:t>
            </w:r>
          </w:p>
          <w:p w:rsidR="00F8669F" w:rsidRPr="004646D5" w:rsidRDefault="00F8669F" w:rsidP="004646D5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Е.В. Соловьева  «Формирование элементарных математических представлений детей».</w:t>
            </w:r>
          </w:p>
          <w:p w:rsidR="00F8669F" w:rsidRPr="004646D5" w:rsidRDefault="00F8669F" w:rsidP="004646D5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</w:p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 Т.И. Гризик «Познавательное развитие детей: мир природы и мир человека».</w:t>
            </w:r>
          </w:p>
        </w:tc>
      </w:tr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Трудовое </w:t>
            </w:r>
          </w:p>
        </w:tc>
        <w:tc>
          <w:tcPr>
            <w:tcW w:w="7513" w:type="dxa"/>
          </w:tcPr>
          <w:p w:rsidR="009947DE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Н.А. Карпухина «Реализация содержания образовательной деятельности»</w:t>
            </w:r>
            <w:r w:rsidR="009947DE" w:rsidRPr="004646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47DE" w:rsidRPr="004646D5">
              <w:rPr>
                <w:rFonts w:ascii="Times New Roman" w:hAnsi="Times New Roman"/>
                <w:sz w:val="26"/>
                <w:szCs w:val="26"/>
              </w:rPr>
              <w:t>Л. Куцакова «Конструирование и художественный труд в детском саду».</w:t>
            </w:r>
          </w:p>
        </w:tc>
      </w:tr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lastRenderedPageBreak/>
              <w:t>Физическое и оздоровительное</w:t>
            </w:r>
          </w:p>
        </w:tc>
        <w:tc>
          <w:tcPr>
            <w:tcW w:w="7513" w:type="dxa"/>
          </w:tcPr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Н.А. Карпухина «Реализация содержани</w:t>
            </w:r>
            <w:r w:rsidR="009947DE" w:rsidRPr="004646D5">
              <w:rPr>
                <w:rFonts w:ascii="Times New Roman" w:hAnsi="Times New Roman"/>
                <w:sz w:val="26"/>
                <w:szCs w:val="26"/>
              </w:rPr>
              <w:t>я образовательной деятельности».</w:t>
            </w:r>
          </w:p>
          <w:p w:rsidR="009947DE" w:rsidRPr="004646D5" w:rsidRDefault="009947DE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Л. Соболева «Двигаемся, играем, радуемся»</w:t>
            </w:r>
          </w:p>
          <w:p w:rsidR="00F8669F" w:rsidRPr="004646D5" w:rsidRDefault="009947DE" w:rsidP="004646D5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Л.И.  Пензулаева «Физическая культура в детском саду»</w:t>
            </w:r>
          </w:p>
        </w:tc>
      </w:tr>
      <w:tr w:rsidR="00F8669F" w:rsidRPr="004646D5" w:rsidTr="004646D5">
        <w:tc>
          <w:tcPr>
            <w:tcW w:w="2410" w:type="dxa"/>
          </w:tcPr>
          <w:p w:rsidR="00F8669F" w:rsidRPr="004646D5" w:rsidRDefault="00F8669F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Этико - эстетическое</w:t>
            </w:r>
          </w:p>
        </w:tc>
        <w:tc>
          <w:tcPr>
            <w:tcW w:w="7513" w:type="dxa"/>
          </w:tcPr>
          <w:p w:rsidR="00F8669F" w:rsidRPr="004646D5" w:rsidRDefault="00F8669F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Н.А. Карпухина «Реализация содержания образовательной деятельности» </w:t>
            </w:r>
          </w:p>
          <w:p w:rsidR="009947DE" w:rsidRPr="004646D5" w:rsidRDefault="009947DE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Т.Н. Доронова «Художественное творчество детей»</w:t>
            </w:r>
          </w:p>
          <w:p w:rsidR="009947DE" w:rsidRPr="004646D5" w:rsidRDefault="009947DE" w:rsidP="004646D5">
            <w:pPr>
              <w:jc w:val="both"/>
              <w:rPr>
                <w:sz w:val="26"/>
                <w:szCs w:val="26"/>
              </w:rPr>
            </w:pPr>
          </w:p>
          <w:p w:rsidR="00F8669F" w:rsidRPr="004646D5" w:rsidRDefault="009947DE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И.А. Лыкова «Изобразительная деятельность в детском саду»</w:t>
            </w:r>
            <w:r w:rsidR="0063533F" w:rsidRPr="004646D5">
              <w:rPr>
                <w:sz w:val="26"/>
                <w:szCs w:val="26"/>
              </w:rPr>
              <w:t xml:space="preserve">. </w:t>
            </w:r>
          </w:p>
        </w:tc>
      </w:tr>
      <w:tr w:rsidR="005C3D05" w:rsidRPr="004646D5" w:rsidTr="004646D5">
        <w:tc>
          <w:tcPr>
            <w:tcW w:w="2410" w:type="dxa"/>
          </w:tcPr>
          <w:p w:rsidR="005C3D05" w:rsidRPr="004646D5" w:rsidRDefault="005C3D05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Ранняя профориентация </w:t>
            </w:r>
            <w:r w:rsidR="0063533F" w:rsidRPr="004646D5">
              <w:rPr>
                <w:sz w:val="26"/>
                <w:szCs w:val="26"/>
              </w:rPr>
              <w:t>дошкольников</w:t>
            </w:r>
          </w:p>
        </w:tc>
        <w:tc>
          <w:tcPr>
            <w:tcW w:w="7513" w:type="dxa"/>
          </w:tcPr>
          <w:p w:rsidR="005C3D05" w:rsidRPr="004646D5" w:rsidRDefault="005C3D05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Т.И. Гризик  «Познавательное развитие детей: мир природы и мир человека»</w:t>
            </w:r>
          </w:p>
          <w:p w:rsidR="005C3D05" w:rsidRPr="004646D5" w:rsidRDefault="005C3D05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Н.З. Жаренкова «Знакомимся с профессиями»</w:t>
            </w:r>
          </w:p>
          <w:p w:rsidR="005C3D05" w:rsidRPr="004646D5" w:rsidRDefault="005C3D05" w:rsidP="004646D5">
            <w:pPr>
              <w:pStyle w:val="aff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Т.В Потапова «Беседы с дошкольниками о профессиях»</w:t>
            </w:r>
          </w:p>
        </w:tc>
      </w:tr>
    </w:tbl>
    <w:p w:rsidR="008B7BB5" w:rsidRPr="004646D5" w:rsidRDefault="008B7BB5" w:rsidP="004646D5">
      <w:pPr>
        <w:jc w:val="both"/>
        <w:rPr>
          <w:sz w:val="26"/>
          <w:szCs w:val="26"/>
        </w:rPr>
      </w:pPr>
    </w:p>
    <w:p w:rsidR="0088472B" w:rsidRPr="004646D5" w:rsidRDefault="0088472B" w:rsidP="002E223C">
      <w:pPr>
        <w:pStyle w:val="1"/>
        <w:numPr>
          <w:ilvl w:val="0"/>
          <w:numId w:val="0"/>
        </w:numPr>
        <w:spacing w:before="0" w:line="276" w:lineRule="auto"/>
        <w:jc w:val="center"/>
        <w:rPr>
          <w:sz w:val="26"/>
          <w:szCs w:val="26"/>
        </w:rPr>
      </w:pPr>
      <w:r w:rsidRPr="004646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Pr="004646D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</w:t>
      </w:r>
      <w:r w:rsidRPr="004646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88472B" w:rsidRPr="004646D5" w:rsidRDefault="0088472B" w:rsidP="004646D5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Инклюзия являет</w:t>
      </w:r>
      <w:r w:rsidR="008B7BB5" w:rsidRPr="004646D5">
        <w:rPr>
          <w:color w:val="000000"/>
          <w:sz w:val="26"/>
          <w:szCs w:val="26"/>
        </w:rPr>
        <w:t>ся ценностной основой уклада ДО</w:t>
      </w:r>
      <w:r w:rsidRPr="004646D5">
        <w:rPr>
          <w:color w:val="000000"/>
          <w:sz w:val="26"/>
          <w:szCs w:val="26"/>
        </w:rPr>
        <w:t xml:space="preserve"> и основанием для проектирования воспитывающих сред, деятельностей и событий.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b/>
          <w:i/>
          <w:color w:val="000000"/>
          <w:sz w:val="26"/>
          <w:szCs w:val="26"/>
        </w:rPr>
        <w:t>На уровне уклада:</w:t>
      </w:r>
      <w:r w:rsidR="004646D5">
        <w:rPr>
          <w:color w:val="000000"/>
          <w:sz w:val="26"/>
          <w:szCs w:val="26"/>
        </w:rPr>
        <w:t xml:space="preserve"> ДО </w:t>
      </w:r>
      <w:r w:rsidRPr="004646D5">
        <w:rPr>
          <w:color w:val="000000"/>
          <w:sz w:val="26"/>
          <w:szCs w:val="26"/>
        </w:rPr>
        <w:t xml:space="preserve">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</w:t>
      </w:r>
      <w:r w:rsidR="008B7BB5" w:rsidRPr="004646D5">
        <w:rPr>
          <w:color w:val="000000"/>
          <w:sz w:val="26"/>
          <w:szCs w:val="26"/>
        </w:rPr>
        <w:t>ответственность. Эти ценности разделяют</w:t>
      </w:r>
      <w:r w:rsidRPr="004646D5">
        <w:rPr>
          <w:color w:val="000000"/>
          <w:sz w:val="26"/>
          <w:szCs w:val="26"/>
        </w:rPr>
        <w:t>ся всеми участниками</w:t>
      </w:r>
      <w:r w:rsidR="008B7BB5" w:rsidRPr="004646D5">
        <w:rPr>
          <w:color w:val="000000"/>
          <w:sz w:val="26"/>
          <w:szCs w:val="26"/>
        </w:rPr>
        <w:t xml:space="preserve"> образовательных отношений в ДО</w:t>
      </w:r>
      <w:r w:rsidRPr="004646D5">
        <w:rPr>
          <w:color w:val="000000"/>
          <w:sz w:val="26"/>
          <w:szCs w:val="26"/>
        </w:rPr>
        <w:t>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b/>
          <w:i/>
          <w:color w:val="000000"/>
          <w:sz w:val="26"/>
          <w:szCs w:val="26"/>
        </w:rPr>
        <w:t>На уровне воспитывающих сред</w:t>
      </w:r>
      <w:r w:rsidRPr="004646D5">
        <w:rPr>
          <w:color w:val="000000"/>
          <w:sz w:val="26"/>
          <w:szCs w:val="26"/>
        </w:rPr>
        <w:t>: ППС строится как максимально доступная для детей</w:t>
      </w:r>
      <w:r w:rsidRPr="004646D5">
        <w:rPr>
          <w:color w:val="000000"/>
          <w:sz w:val="26"/>
          <w:szCs w:val="26"/>
        </w:rPr>
        <w:br/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b/>
          <w:i/>
          <w:color w:val="000000"/>
          <w:sz w:val="26"/>
          <w:szCs w:val="26"/>
        </w:rPr>
        <w:t>На уровне общности</w:t>
      </w:r>
      <w:r w:rsidRPr="004646D5">
        <w:rPr>
          <w:color w:val="000000"/>
          <w:sz w:val="26"/>
          <w:szCs w:val="26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4646D5">
        <w:rPr>
          <w:color w:val="000000"/>
          <w:sz w:val="26"/>
          <w:szCs w:val="26"/>
        </w:rPr>
        <w:br/>
        <w:t>и сотрудничества в совместной деятельности.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b/>
          <w:i/>
          <w:color w:val="000000"/>
          <w:sz w:val="26"/>
          <w:szCs w:val="26"/>
        </w:rPr>
        <w:lastRenderedPageBreak/>
        <w:t>На уровне деятельностей</w:t>
      </w:r>
      <w:r w:rsidRPr="004646D5">
        <w:rPr>
          <w:color w:val="000000"/>
          <w:sz w:val="26"/>
          <w:szCs w:val="26"/>
        </w:rPr>
        <w:t>: педагогическое проектирование совместной деятельности</w:t>
      </w:r>
      <w:r w:rsidRPr="004646D5">
        <w:rPr>
          <w:color w:val="000000"/>
          <w:sz w:val="26"/>
          <w:szCs w:val="26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4646D5">
        <w:rPr>
          <w:color w:val="000000"/>
          <w:sz w:val="26"/>
          <w:szCs w:val="26"/>
        </w:rPr>
        <w:br/>
        <w:t>и ответственность каждого ребенка в социальной ситуации его развития.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b/>
          <w:i/>
          <w:color w:val="000000"/>
          <w:sz w:val="26"/>
          <w:szCs w:val="26"/>
        </w:rPr>
        <w:t>На уровне событий</w:t>
      </w:r>
      <w:r w:rsidRPr="004646D5">
        <w:rPr>
          <w:color w:val="000000"/>
          <w:sz w:val="26"/>
          <w:szCs w:val="26"/>
        </w:rPr>
        <w:t>: проектирование педагогами ритмов жизни, праздников и общих дел</w:t>
      </w:r>
      <w:r w:rsidRPr="004646D5">
        <w:rPr>
          <w:color w:val="000000"/>
          <w:sz w:val="26"/>
          <w:szCs w:val="26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8472B" w:rsidRPr="004646D5" w:rsidRDefault="0088472B" w:rsidP="004646D5">
      <w:pPr>
        <w:pStyle w:val="ListParagraph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Основными условиями реализации </w:t>
      </w:r>
      <w:r w:rsidRPr="004646D5">
        <w:rPr>
          <w:color w:val="000000"/>
          <w:sz w:val="26"/>
          <w:szCs w:val="26"/>
          <w:lang w:val="ru-RU"/>
        </w:rPr>
        <w:t>П</w:t>
      </w:r>
      <w:r w:rsidRPr="004646D5">
        <w:rPr>
          <w:color w:val="000000"/>
          <w:sz w:val="26"/>
          <w:szCs w:val="26"/>
        </w:rPr>
        <w:t>рограммы воспитания в дошкольных образовательных организациях, реализующих инклюзивное образование, являются:</w:t>
      </w:r>
    </w:p>
    <w:p w:rsidR="0088472B" w:rsidRPr="004646D5" w:rsidRDefault="0088472B" w:rsidP="004646D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полноценное проживание ребенком всех этапов детства (младенческого, раннего </w:t>
      </w:r>
      <w:r w:rsidRPr="004646D5">
        <w:rPr>
          <w:color w:val="000000"/>
          <w:sz w:val="26"/>
          <w:szCs w:val="26"/>
        </w:rPr>
        <w:br/>
        <w:t>и дошкольного возраста), обогащение (амплификация) детского развития;</w:t>
      </w:r>
    </w:p>
    <w:p w:rsidR="0088472B" w:rsidRPr="004646D5" w:rsidRDefault="0088472B" w:rsidP="004646D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8472B" w:rsidRPr="004646D5" w:rsidRDefault="0088472B" w:rsidP="004646D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содействие и сотрудничество детей и взрослых, признани</w:t>
      </w:r>
      <w:r w:rsidRPr="004646D5">
        <w:rPr>
          <w:color w:val="000000"/>
          <w:sz w:val="26"/>
          <w:szCs w:val="26"/>
          <w:lang w:val="ru-RU"/>
        </w:rPr>
        <w:t>е</w:t>
      </w:r>
      <w:r w:rsidRPr="004646D5">
        <w:rPr>
          <w:color w:val="000000"/>
          <w:sz w:val="26"/>
          <w:szCs w:val="26"/>
        </w:rPr>
        <w:t xml:space="preserve"> ребенка полноценным участником (субъектом) образовательных отношений;</w:t>
      </w:r>
    </w:p>
    <w:p w:rsidR="0088472B" w:rsidRPr="004646D5" w:rsidRDefault="0088472B" w:rsidP="004646D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формирование и поддержка инициативы детей в различных видах детской деятельности;</w:t>
      </w:r>
    </w:p>
    <w:p w:rsidR="0088472B" w:rsidRPr="004646D5" w:rsidRDefault="0088472B" w:rsidP="004646D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активное привлечение ближайшего социального окружения к воспитанию ребенка.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Задачами воспитания детей с ОВЗ в условиях дошкольной образовательной организации являются: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4646D5">
        <w:rPr>
          <w:color w:val="000000"/>
          <w:sz w:val="26"/>
          <w:szCs w:val="26"/>
        </w:rPr>
        <w:br/>
        <w:t>и ответственности;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обеспечение психолого-педагогической поддержки семье ребенка с</w:t>
      </w:r>
      <w:r w:rsidRPr="004646D5">
        <w:rPr>
          <w:color w:val="000000"/>
          <w:sz w:val="26"/>
          <w:szCs w:val="26"/>
          <w:lang w:val="ru-RU"/>
        </w:rPr>
        <w:t xml:space="preserve"> </w:t>
      </w:r>
      <w:r w:rsidRPr="004646D5">
        <w:rPr>
          <w:color w:val="000000"/>
          <w:sz w:val="26"/>
          <w:szCs w:val="26"/>
        </w:rPr>
        <w:t>особенностями</w:t>
      </w:r>
      <w:r w:rsidRPr="004646D5">
        <w:rPr>
          <w:color w:val="000000"/>
          <w:sz w:val="26"/>
          <w:szCs w:val="26"/>
        </w:rPr>
        <w:br/>
        <w:t>в развитии и содействие повышению уровня педагогической компетентности родителей;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  <w:lang w:val="ru-RU"/>
        </w:rPr>
        <w:t>обеспечение</w:t>
      </w:r>
      <w:r w:rsidRPr="004646D5">
        <w:rPr>
          <w:color w:val="000000"/>
          <w:sz w:val="26"/>
          <w:szCs w:val="26"/>
        </w:rPr>
        <w:t xml:space="preserve"> эмоционально-положительного взаимодействия детей с</w:t>
      </w:r>
      <w:r w:rsidRPr="004646D5">
        <w:rPr>
          <w:color w:val="000000"/>
          <w:sz w:val="26"/>
          <w:szCs w:val="26"/>
          <w:lang w:val="ru-RU"/>
        </w:rPr>
        <w:t xml:space="preserve"> </w:t>
      </w:r>
      <w:r w:rsidRPr="004646D5">
        <w:rPr>
          <w:color w:val="000000"/>
          <w:sz w:val="26"/>
          <w:szCs w:val="26"/>
        </w:rPr>
        <w:t>окружающими</w:t>
      </w:r>
      <w:r w:rsidRPr="004646D5">
        <w:rPr>
          <w:color w:val="000000"/>
          <w:sz w:val="26"/>
          <w:szCs w:val="26"/>
          <w:lang w:val="ru-RU"/>
        </w:rPr>
        <w:br/>
      </w:r>
      <w:r w:rsidRPr="004646D5">
        <w:rPr>
          <w:color w:val="000000"/>
          <w:sz w:val="26"/>
          <w:szCs w:val="26"/>
        </w:rPr>
        <w:t>в целях их успешной адаптации и интеграции в общество;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расширение у детей с различными нарушениями развития знаний и</w:t>
      </w:r>
      <w:r w:rsidRPr="004646D5">
        <w:rPr>
          <w:color w:val="000000"/>
          <w:sz w:val="26"/>
          <w:szCs w:val="26"/>
          <w:lang w:val="ru-RU"/>
        </w:rPr>
        <w:t> </w:t>
      </w:r>
      <w:r w:rsidRPr="004646D5">
        <w:rPr>
          <w:color w:val="000000"/>
          <w:sz w:val="26"/>
          <w:szCs w:val="26"/>
        </w:rPr>
        <w:t>представлений</w:t>
      </w:r>
      <w:r w:rsidRPr="004646D5">
        <w:rPr>
          <w:color w:val="000000"/>
          <w:sz w:val="26"/>
          <w:szCs w:val="26"/>
        </w:rPr>
        <w:br/>
        <w:t>об окружающем мире;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взаимодействие с семьей для обеспечения полноценного развития детей с ОВЗ;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lastRenderedPageBreak/>
        <w:t>охрана и укрепление физического и психического здоровья детей, в том числе</w:t>
      </w:r>
      <w:r w:rsidRPr="004646D5">
        <w:rPr>
          <w:color w:val="000000"/>
          <w:sz w:val="26"/>
          <w:szCs w:val="26"/>
        </w:rPr>
        <w:br/>
        <w:t>их эмоционального благополучия;</w:t>
      </w:r>
    </w:p>
    <w:p w:rsidR="0088472B" w:rsidRPr="004646D5" w:rsidRDefault="0088472B" w:rsidP="004646D5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8472B" w:rsidRPr="004646D5" w:rsidRDefault="0088472B" w:rsidP="004646D5">
      <w:pPr>
        <w:pStyle w:val="ListParagraph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6"/>
          <w:szCs w:val="26"/>
        </w:rPr>
      </w:pPr>
    </w:p>
    <w:p w:rsidR="0088472B" w:rsidRPr="004646D5" w:rsidRDefault="0088472B" w:rsidP="004646D5">
      <w:pPr>
        <w:spacing w:line="480" w:lineRule="auto"/>
        <w:jc w:val="center"/>
        <w:rPr>
          <w:sz w:val="26"/>
          <w:szCs w:val="26"/>
        </w:rPr>
      </w:pPr>
      <w:r w:rsidRPr="004646D5">
        <w:rPr>
          <w:b/>
          <w:bCs/>
          <w:color w:val="000000"/>
          <w:sz w:val="26"/>
          <w:szCs w:val="26"/>
        </w:rPr>
        <w:t>3.7. Примерный календарный план воспитательной работы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bCs/>
          <w:color w:val="000000"/>
          <w:sz w:val="26"/>
          <w:szCs w:val="26"/>
        </w:rPr>
        <w:t>На</w:t>
      </w:r>
      <w:r w:rsidRPr="004646D5">
        <w:rPr>
          <w:color w:val="000000"/>
          <w:sz w:val="26"/>
          <w:szCs w:val="26"/>
        </w:rPr>
        <w:t xml:space="preserve"> основе </w:t>
      </w:r>
      <w:r w:rsidR="00DD6E0E" w:rsidRPr="004646D5">
        <w:rPr>
          <w:color w:val="000000"/>
          <w:sz w:val="26"/>
          <w:szCs w:val="26"/>
        </w:rPr>
        <w:t xml:space="preserve">рабочей программы воспитания </w:t>
      </w:r>
      <w:r w:rsidR="001D5547" w:rsidRPr="004646D5">
        <w:rPr>
          <w:color w:val="000000"/>
          <w:sz w:val="26"/>
          <w:szCs w:val="26"/>
        </w:rPr>
        <w:t>МАОУ</w:t>
      </w:r>
      <w:r w:rsidR="006D7144" w:rsidRPr="004646D5">
        <w:rPr>
          <w:color w:val="000000"/>
          <w:sz w:val="26"/>
          <w:szCs w:val="26"/>
        </w:rPr>
        <w:t xml:space="preserve"> «Комсомольская СОШ»</w:t>
      </w:r>
      <w:r w:rsidR="001D5547" w:rsidRPr="004646D5">
        <w:rPr>
          <w:color w:val="000000"/>
          <w:sz w:val="26"/>
          <w:szCs w:val="26"/>
        </w:rPr>
        <w:t xml:space="preserve"> </w:t>
      </w:r>
      <w:r w:rsidR="00DD6E0E" w:rsidRPr="004646D5">
        <w:rPr>
          <w:color w:val="000000"/>
          <w:sz w:val="26"/>
          <w:szCs w:val="26"/>
        </w:rPr>
        <w:t xml:space="preserve"> составлен </w:t>
      </w:r>
      <w:r w:rsidRPr="004646D5">
        <w:rPr>
          <w:color w:val="000000"/>
          <w:sz w:val="26"/>
          <w:szCs w:val="26"/>
        </w:rPr>
        <w:t xml:space="preserve"> календарный план воспитательной работы.</w:t>
      </w:r>
    </w:p>
    <w:p w:rsidR="0088472B" w:rsidRPr="004646D5" w:rsidRDefault="00DD6E0E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П</w:t>
      </w:r>
      <w:r w:rsidR="0088472B" w:rsidRPr="004646D5">
        <w:rPr>
          <w:color w:val="000000"/>
          <w:sz w:val="26"/>
          <w:szCs w:val="26"/>
        </w:rPr>
        <w:t>лан воспитательной работы строится на основе базовых ценностей</w:t>
      </w:r>
      <w:r w:rsidR="0088472B" w:rsidRPr="004646D5">
        <w:rPr>
          <w:color w:val="000000"/>
          <w:sz w:val="26"/>
          <w:szCs w:val="26"/>
        </w:rPr>
        <w:br/>
        <w:t>по следующим этапам:</w:t>
      </w:r>
    </w:p>
    <w:p w:rsidR="0088472B" w:rsidRPr="004646D5" w:rsidRDefault="0088472B" w:rsidP="004646D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погружение-знакомство, которое реализуется в различных формах (чтение, просмотр, экскурсии и пр.);</w:t>
      </w:r>
    </w:p>
    <w:p w:rsidR="0088472B" w:rsidRPr="004646D5" w:rsidRDefault="0088472B" w:rsidP="004646D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разработка коллективного проекта, в рамках которого создаются творческие продукты;</w:t>
      </w:r>
    </w:p>
    <w:p w:rsidR="0088472B" w:rsidRPr="004646D5" w:rsidRDefault="0088472B" w:rsidP="004646D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организация события, которое формирует ценности.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</w:t>
      </w:r>
      <w:r w:rsidR="004646D5">
        <w:rPr>
          <w:color w:val="000000"/>
          <w:sz w:val="26"/>
          <w:szCs w:val="26"/>
        </w:rPr>
        <w:t xml:space="preserve"> </w:t>
      </w:r>
      <w:r w:rsidRPr="004646D5">
        <w:rPr>
          <w:color w:val="000000"/>
          <w:sz w:val="26"/>
          <w:szCs w:val="26"/>
        </w:rPr>
        <w:t>на основе ценности.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 xml:space="preserve">События, формы и методы работы по решению воспитательных задач могут быть интегративными. 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Каждый воспитатель разрабатывает конкретные формы реализации воспитательног</w:t>
      </w:r>
      <w:r w:rsidR="006D7144" w:rsidRPr="004646D5">
        <w:rPr>
          <w:color w:val="000000"/>
          <w:sz w:val="26"/>
          <w:szCs w:val="26"/>
        </w:rPr>
        <w:t xml:space="preserve">о цикла. В ходе разработки </w:t>
      </w:r>
      <w:r w:rsidRPr="004646D5">
        <w:rPr>
          <w:color w:val="000000"/>
          <w:sz w:val="26"/>
          <w:szCs w:val="26"/>
        </w:rPr>
        <w:t xml:space="preserve"> определены цель и алгоритм действия взрослых, а также задачи</w:t>
      </w:r>
      <w:r w:rsidRPr="004646D5">
        <w:rPr>
          <w:color w:val="000000"/>
          <w:sz w:val="26"/>
          <w:szCs w:val="26"/>
        </w:rPr>
        <w:br/>
        <w:t>и виды деятельности детей в каждой из форм работы.</w:t>
      </w:r>
    </w:p>
    <w:p w:rsidR="0088472B" w:rsidRPr="004646D5" w:rsidRDefault="0088472B" w:rsidP="004646D5">
      <w:pPr>
        <w:spacing w:line="276" w:lineRule="auto"/>
        <w:ind w:firstLine="709"/>
        <w:jc w:val="both"/>
        <w:rPr>
          <w:sz w:val="26"/>
          <w:szCs w:val="26"/>
        </w:rPr>
      </w:pPr>
      <w:r w:rsidRPr="004646D5">
        <w:rPr>
          <w:color w:val="000000"/>
          <w:sz w:val="26"/>
          <w:szCs w:val="26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D91C82" w:rsidRPr="004646D5" w:rsidRDefault="00D91C82" w:rsidP="004646D5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4646D5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             Педагогическим коллективом разработано тематическое планирование образовательной деятельности. Основные принципы планирования:</w:t>
      </w:r>
    </w:p>
    <w:p w:rsidR="00D91C82" w:rsidRPr="004646D5" w:rsidRDefault="00D91C82" w:rsidP="004646D5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4646D5">
        <w:rPr>
          <w:rFonts w:ascii="Times New Roman" w:hAnsi="Times New Roman" w:cs="Times New Roman"/>
          <w:bCs/>
          <w:spacing w:val="-10"/>
          <w:sz w:val="26"/>
          <w:szCs w:val="26"/>
        </w:rPr>
        <w:t>- принцип тематизма – отражение единой темы в параллельных возрастных группах, что позволяет наиболее полно охватить тему и подключить специалистов детского сада к данной теме;</w:t>
      </w:r>
    </w:p>
    <w:p w:rsidR="00D91C82" w:rsidRPr="004646D5" w:rsidRDefault="00D91C82" w:rsidP="004646D5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4646D5">
        <w:rPr>
          <w:rFonts w:ascii="Times New Roman" w:hAnsi="Times New Roman" w:cs="Times New Roman"/>
          <w:bCs/>
          <w:spacing w:val="-10"/>
          <w:sz w:val="26"/>
          <w:szCs w:val="26"/>
        </w:rPr>
        <w:t>- принцип событийности – образовательный процесс строится на событиях, которые имеют место быть в жизни ребенка как в детском саду, так и дома.</w:t>
      </w:r>
    </w:p>
    <w:p w:rsidR="00D91C82" w:rsidRPr="004646D5" w:rsidRDefault="00D91C82" w:rsidP="004646D5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4646D5">
        <w:rPr>
          <w:rFonts w:ascii="Times New Roman" w:hAnsi="Times New Roman" w:cs="Times New Roman"/>
          <w:bCs/>
          <w:spacing w:val="-10"/>
          <w:sz w:val="26"/>
          <w:szCs w:val="26"/>
        </w:rPr>
        <w:t>Данное планирование позволяет подчинить  одной теме различные направления работы, а также отобразить в РППС данную тему.</w:t>
      </w:r>
    </w:p>
    <w:p w:rsidR="00D91C82" w:rsidRPr="004646D5" w:rsidRDefault="00D91C82" w:rsidP="004646D5">
      <w:pPr>
        <w:jc w:val="both"/>
        <w:rPr>
          <w:b/>
          <w:sz w:val="26"/>
          <w:szCs w:val="26"/>
        </w:rPr>
      </w:pPr>
    </w:p>
    <w:p w:rsidR="00D91C82" w:rsidRPr="004646D5" w:rsidRDefault="00D91C82" w:rsidP="004646D5">
      <w:pPr>
        <w:jc w:val="center"/>
        <w:rPr>
          <w:b/>
          <w:sz w:val="26"/>
          <w:szCs w:val="26"/>
        </w:rPr>
      </w:pPr>
      <w:r w:rsidRPr="004646D5">
        <w:rPr>
          <w:b/>
          <w:sz w:val="26"/>
          <w:szCs w:val="26"/>
        </w:rPr>
        <w:t>Комплексно – тематическое планирование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1985"/>
        <w:gridCol w:w="2268"/>
        <w:gridCol w:w="2410"/>
      </w:tblGrid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1 младшая группа 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2 младшая группа </w:t>
            </w: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Старшая группа 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Подготовительная группа </w:t>
            </w: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jc w:val="center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>Сентябрь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lastRenderedPageBreak/>
              <w:t>«Детский сад».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«Семья».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«Овощи, фрукты.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«Осенний наряд».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Как я провел лето.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Наша группа. 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Дары осени.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Домашние животные.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Как я провел лето.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Знакомство с группой.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Знакомство с участком –растения.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Знакомство с участком –животные.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Земной шар на столе.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История поселка.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Портрет Земли.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Разноцветная осень. 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Воспоминания о лете.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Улицы моего поселка.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Деятельность людей.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Солнечная система.</w:t>
            </w: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«Осень».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«Встреча с игрушкой-подушкой».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«Игрушки».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«Сказки».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Рыбы.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Золотая осень.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Осень в лесу.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Предметы вокруг нас. Транспорт.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Профессии.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Моя семья.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Летний лес.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Аквариум.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Дары осени.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Знаки вокруг нас.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Истории о символах.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Наш поселок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Откуда азбука пошла.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Истории о необычных азбуках.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Земля –мой дом.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Как люди открывали Землю.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Разные профессии.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Как устроена природа.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Осень.</w:t>
            </w: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«</w:t>
            </w:r>
            <w:r w:rsidRPr="004646D5">
              <w:rPr>
                <w:rFonts w:ascii="Times New Roman" w:hAnsi="Times New Roman"/>
                <w:sz w:val="26"/>
                <w:szCs w:val="26"/>
              </w:rPr>
              <w:t>Мебель».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«Веселый паровоз».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«Путешествия игрушек».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Профессии в детском саду.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Предметы вокруг нас. Игрушки.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Моя семья.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Подарки осени.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Профессии.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Последовательность.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Мои заботливые помощники.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Осень.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Время.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Как появился календарь.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Часы. 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Осень.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Живая природа.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Россия. Москва.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Мой край.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Что и как влияет на живую природу –тепло.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«Зима».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«Встреча с елкой».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«Новогодний праздник».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Птицы зимой.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Звери в лесу.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Елка в гостях у ребят.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Новогодний праздник.</w:t>
            </w: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Почта.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Кто как к зиме приготовился</w:t>
            </w:r>
            <w:r w:rsidRPr="004646D5">
              <w:rPr>
                <w:sz w:val="26"/>
                <w:szCs w:val="26"/>
              </w:rPr>
              <w:t>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Зима.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Праздники в нашей жизни.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Гиганты прошлого.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Удивительное место на Земле.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Чем запомнится нам этот месяц.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Новогодний праздник.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Что и как влияет на живую природу –свет.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Результат деятельности человека.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Страны –соседи России.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Праздники в нашей жизни.</w:t>
            </w: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«</w:t>
            </w:r>
            <w:r w:rsidRPr="004646D5">
              <w:rPr>
                <w:rFonts w:ascii="Times New Roman" w:hAnsi="Times New Roman"/>
                <w:sz w:val="26"/>
                <w:szCs w:val="26"/>
              </w:rPr>
              <w:t>Зимние забавы».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«Кто в домике живет».</w:t>
            </w:r>
          </w:p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Профессии в детском саду.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Предметы вокруг нас –посуда.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Зимушка -зима.</w:t>
            </w: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Зимние забавы.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Профессии.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Птицы зимой.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Солнечная система.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День и ночь.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Зима в лесу.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Рождество.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Что и как влияет на живую природу -вода.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Истории вещей.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«Транспорт».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«Посуда».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«Папин день».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«Кто что умеет».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Профессии в детском саду.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Предметы вокруг нас -мебель.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Подарки зимы.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Папин праздник.</w:t>
            </w: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Почта.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Самые любимые (семья.)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Праздник смелых людей.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Лед.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Удивительное место на Земле.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Моя Родина –Россия. 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Удивительное в камне.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Зима.</w:t>
            </w:r>
            <w:r w:rsidRPr="004646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Что и как влияет на живую природу- загрязнение окружающей среды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Материалы.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Зависимость деятельности людей от природных условий.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Скажи мне, что ты ешь, а я скажу, кто ты.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«Птицы».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«Мамин день».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«Мамы и малыши».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Мамин праздник.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Предметы вокруг нас –инструменты.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Помоги зеленым друзьям.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Предметы вокруг нас. Помощники швеи.</w:t>
            </w: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8 марта.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Весна.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Домашний труд.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Посадка рассады цветов.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Царство животных.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Домашние животные.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Дикие животные.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Удивительное о животных.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Взаимосвязи в природе.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Пищевые цепочки.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Отношения между людьми.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Как животные спасаются от врагов.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«Весна».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«Овощи, фрукты».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«Где обедал воробей?».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«Театр»</w:t>
            </w:r>
          </w:p>
          <w:p w:rsidR="00D91C82" w:rsidRPr="004646D5" w:rsidRDefault="00D91C82" w:rsidP="004646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Книжкина неделя.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Весна –красна.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Предметы вокруг нас -одежда. 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Первоцветы.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Профессии.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Моя улица.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Стекло.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Мои зеленые друзья.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Птицы весной</w:t>
            </w:r>
            <w:r w:rsidRPr="004646D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Люди мечтают.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Царство растений.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Культурные растения.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Дикорастущие растения.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Рассказы о науке.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Неделя  здоровья.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Космос и авиация.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День Земли.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Пасха.</w:t>
            </w:r>
          </w:p>
        </w:tc>
      </w:tr>
      <w:tr w:rsidR="00D91C82" w:rsidRPr="004646D5" w:rsidTr="00D91C82">
        <w:tc>
          <w:tcPr>
            <w:tcW w:w="11058" w:type="dxa"/>
            <w:gridSpan w:val="5"/>
          </w:tcPr>
          <w:p w:rsidR="00D91C82" w:rsidRPr="004646D5" w:rsidRDefault="00D91C82" w:rsidP="004646D5">
            <w:pPr>
              <w:pStyle w:val="afd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D91C82" w:rsidRPr="004646D5" w:rsidTr="00D91C82">
        <w:tc>
          <w:tcPr>
            <w:tcW w:w="2127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«Растения».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«Игрушки».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«Проблемы игрушек».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«Насекомые».</w:t>
            </w:r>
          </w:p>
        </w:tc>
        <w:tc>
          <w:tcPr>
            <w:tcW w:w="2268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Подарки весны.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Зеленый детский сад.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Что подарит нам лето.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Вот какие мы большие.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Труд людей.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Почта.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Весна.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Что подарит нам лето.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Родина. Любовь к Отечеству.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Безопасность 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Весна.</w:t>
            </w:r>
          </w:p>
          <w:p w:rsidR="00D91C82" w:rsidRPr="004646D5" w:rsidRDefault="00D91C82" w:rsidP="004646D5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Что подарит нам лето.</w:t>
            </w:r>
          </w:p>
        </w:tc>
        <w:tc>
          <w:tcPr>
            <w:tcW w:w="2410" w:type="dxa"/>
          </w:tcPr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Праздник весны и труда.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День Победы.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Скоро в школу.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До свидания, детский сад.</w:t>
            </w: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  <w:p w:rsidR="00D91C82" w:rsidRPr="004646D5" w:rsidRDefault="00D91C82" w:rsidP="004646D5">
            <w:pPr>
              <w:pStyle w:val="afd"/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88472B" w:rsidRPr="004646D5" w:rsidRDefault="0088472B" w:rsidP="004646D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8472B" w:rsidRDefault="0088472B">
      <w:pPr>
        <w:pageBreakBefore/>
        <w:spacing w:line="276" w:lineRule="auto"/>
        <w:jc w:val="center"/>
      </w:pPr>
      <w:r>
        <w:rPr>
          <w:b/>
          <w:color w:val="000000"/>
        </w:rPr>
        <w:lastRenderedPageBreak/>
        <w:t xml:space="preserve">Основные понятия, используемые в Программе </w:t>
      </w:r>
    </w:p>
    <w:p w:rsidR="0088472B" w:rsidRDefault="0088472B">
      <w:pPr>
        <w:spacing w:line="276" w:lineRule="auto"/>
        <w:ind w:firstLine="708"/>
        <w:jc w:val="center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i/>
          <w:color w:val="000000"/>
        </w:rPr>
        <w:t>Воспитание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– деятельность, направленная на развитие личности, создание условий</w:t>
      </w:r>
      <w:r>
        <w:rPr>
          <w:rFonts w:eastAsia="Calibri"/>
          <w:color w:val="000000"/>
        </w:rPr>
        <w:br/>
        <w:t>для самоопределения и социализации обучающихся на основе социокультурных,</w:t>
      </w:r>
      <w:r>
        <w:rPr>
          <w:rFonts w:eastAsia="Calibri"/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rFonts w:eastAsia="Calibri"/>
          <w:color w:val="000000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>
        <w:rPr>
          <w:rFonts w:eastAsia="Calibri"/>
          <w:color w:val="000000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>ситуация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точка пересечения образовательного процесса </w:t>
      </w:r>
      <w:r>
        <w:rPr>
          <w:color w:val="000000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  <w:color w:val="000000"/>
        </w:rPr>
        <w:t xml:space="preserve">Воспитательные события </w:t>
      </w:r>
      <w:r>
        <w:rPr>
          <w:color w:val="000000"/>
        </w:rPr>
        <w:t>являются разновидностью образовательных ситуаций.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 xml:space="preserve">среда – </w:t>
      </w:r>
      <w:r>
        <w:rPr>
          <w:color w:val="000000"/>
        </w:rPr>
        <w:t xml:space="preserve">социокультурное </w:t>
      </w:r>
      <w:r>
        <w:rPr>
          <w:iCs/>
          <w:color w:val="000000"/>
        </w:rPr>
        <w:t xml:space="preserve">содержание образования, объединяет </w:t>
      </w:r>
      <w:r>
        <w:rPr>
          <w:color w:val="000000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>
        <w:rPr>
          <w:color w:val="000000"/>
        </w:rPr>
        <w:br/>
        <w:t xml:space="preserve">для решения целей воспитания личности позволяет говорить о </w:t>
      </w:r>
      <w:r>
        <w:rPr>
          <w:b/>
          <w:i/>
          <w:color w:val="000000"/>
        </w:rPr>
        <w:t>воспитывающей среде</w:t>
      </w:r>
      <w:r>
        <w:rPr>
          <w:color w:val="000000"/>
        </w:rPr>
        <w:t xml:space="preserve">. 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>Общность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>
        <w:rPr>
          <w:rFonts w:eastAsia="Calibri"/>
          <w:color w:val="000000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>
        <w:rPr>
          <w:color w:val="000000"/>
        </w:rPr>
        <w:t xml:space="preserve"> д</w:t>
      </w:r>
      <w:r>
        <w:rPr>
          <w:rFonts w:eastAsia="Calibri"/>
          <w:color w:val="000000"/>
          <w:lang w:eastAsia="en-US"/>
        </w:rPr>
        <w:t xml:space="preserve">етская, профессиональная, профессионально-родительская). 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iCs/>
          <w:color w:val="000000"/>
          <w:lang w:eastAsia="en-US"/>
        </w:rPr>
        <w:t>Портрет 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это совокупность характеристик личностных результатов</w:t>
      </w:r>
      <w:r>
        <w:rPr>
          <w:rFonts w:eastAsia="Calibri"/>
          <w:color w:val="000000"/>
          <w:lang w:eastAsia="en-US"/>
        </w:rPr>
        <w:br/>
        <w:t>и достижений ребенка на определенном возрастном этапе.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color w:val="000000"/>
          <w:lang w:eastAsia="en-US"/>
        </w:rPr>
        <w:t>Социокультурные ценности</w:t>
      </w:r>
      <w:r>
        <w:rPr>
          <w:rFonts w:eastAsia="Calibri"/>
          <w:bCs/>
          <w:color w:val="000000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 xml:space="preserve">Субъектность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>
        <w:rPr>
          <w:color w:val="000000"/>
        </w:rPr>
        <w:br/>
        <w:t>к инициативе в игре, познании, коммуникации, продуктивных видах деятельности,</w:t>
      </w:r>
      <w:r>
        <w:rPr>
          <w:color w:val="000000"/>
        </w:rPr>
        <w:br/>
        <w:t>как способность совершать нравственный поступок, размышлять о своих действиях</w:t>
      </w:r>
      <w:r>
        <w:rPr>
          <w:color w:val="000000"/>
        </w:rPr>
        <w:br/>
        <w:t>и их последствиях.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color w:val="000000"/>
        </w:rPr>
        <w:t>Уклад</w:t>
      </w:r>
      <w:r>
        <w:rPr>
          <w:i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общественный договор участников образовательных отношений, опирающийся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>
        <w:rPr>
          <w:color w:val="000000"/>
        </w:rPr>
        <w:br/>
        <w:t>и социокультурный контекст.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</w:p>
    <w:sectPr w:rsidR="0088472B" w:rsidSect="004646D5">
      <w:headerReference w:type="default" r:id="rId8"/>
      <w:headerReference w:type="first" r:id="rId9"/>
      <w:pgSz w:w="11906" w:h="16838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78" w:rsidRDefault="00997678">
      <w:r>
        <w:separator/>
      </w:r>
    </w:p>
  </w:endnote>
  <w:endnote w:type="continuationSeparator" w:id="0">
    <w:p w:rsidR="00997678" w:rsidRDefault="0099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78" w:rsidRDefault="00997678">
      <w:r>
        <w:separator/>
      </w:r>
    </w:p>
  </w:footnote>
  <w:footnote w:type="continuationSeparator" w:id="0">
    <w:p w:rsidR="00997678" w:rsidRDefault="00997678">
      <w:r>
        <w:continuationSeparator/>
      </w:r>
    </w:p>
  </w:footnote>
  <w:footnote w:id="1">
    <w:p w:rsidR="0088472B" w:rsidRPr="004C7183" w:rsidRDefault="0088472B">
      <w:pPr>
        <w:pStyle w:val="af6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2B" w:rsidRDefault="0088472B">
    <w:pPr>
      <w:pStyle w:val="af8"/>
      <w:jc w:val="center"/>
    </w:pPr>
    <w:fldSimple w:instr=" PAGE ">
      <w:r w:rsidR="00296445">
        <w:rPr>
          <w:noProof/>
        </w:rPr>
        <w:t>6</w:t>
      </w:r>
    </w:fldSimple>
  </w:p>
  <w:p w:rsidR="0088472B" w:rsidRDefault="0088472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2B" w:rsidRDefault="0088472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2192"/>
        </w:tabs>
        <w:ind w:left="3621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>
    <w:nsid w:val="01C1051A"/>
    <w:multiLevelType w:val="multilevel"/>
    <w:tmpl w:val="D4D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25E0403"/>
    <w:multiLevelType w:val="hybridMultilevel"/>
    <w:tmpl w:val="359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0E5B05"/>
    <w:multiLevelType w:val="hybridMultilevel"/>
    <w:tmpl w:val="10C49DEE"/>
    <w:lvl w:ilvl="0" w:tplc="223A5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3E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8E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9E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44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6B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D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A50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CDC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19064F3"/>
    <w:multiLevelType w:val="hybridMultilevel"/>
    <w:tmpl w:val="19649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9B44D63"/>
    <w:multiLevelType w:val="hybridMultilevel"/>
    <w:tmpl w:val="30B04C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1FD2714E"/>
    <w:multiLevelType w:val="hybridMultilevel"/>
    <w:tmpl w:val="7812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0D1EB4"/>
    <w:multiLevelType w:val="hybridMultilevel"/>
    <w:tmpl w:val="38EE7F3E"/>
    <w:lvl w:ilvl="0" w:tplc="E51CE1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4F4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4A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C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A76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69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4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658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AE2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112803"/>
    <w:multiLevelType w:val="hybridMultilevel"/>
    <w:tmpl w:val="8D5A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951D96"/>
    <w:multiLevelType w:val="hybridMultilevel"/>
    <w:tmpl w:val="91D65D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38D33F4E"/>
    <w:multiLevelType w:val="hybridMultilevel"/>
    <w:tmpl w:val="BED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673C3E"/>
    <w:multiLevelType w:val="hybridMultilevel"/>
    <w:tmpl w:val="88A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896659"/>
    <w:multiLevelType w:val="hybridMultilevel"/>
    <w:tmpl w:val="00680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6F345F"/>
    <w:multiLevelType w:val="hybridMultilevel"/>
    <w:tmpl w:val="CC74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A083A"/>
    <w:multiLevelType w:val="hybridMultilevel"/>
    <w:tmpl w:val="7D989716"/>
    <w:lvl w:ilvl="0" w:tplc="B30EC0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3C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AE7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8E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B0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487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C6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AF7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4F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6D02EF"/>
    <w:multiLevelType w:val="hybridMultilevel"/>
    <w:tmpl w:val="4E06AFCE"/>
    <w:lvl w:ilvl="0" w:tplc="F1E6A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042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8F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3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476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0CF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3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466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00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D97B1B"/>
    <w:multiLevelType w:val="hybridMultilevel"/>
    <w:tmpl w:val="15F00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D311DB0"/>
    <w:multiLevelType w:val="hybridMultilevel"/>
    <w:tmpl w:val="229E577C"/>
    <w:lvl w:ilvl="0" w:tplc="BD2846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F8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09A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68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2A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2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40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8E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A4F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44"/>
  </w:num>
  <w:num w:numId="34">
    <w:abstractNumId w:val="37"/>
  </w:num>
  <w:num w:numId="35">
    <w:abstractNumId w:val="43"/>
  </w:num>
  <w:num w:numId="36">
    <w:abstractNumId w:val="35"/>
  </w:num>
  <w:num w:numId="37">
    <w:abstractNumId w:val="42"/>
  </w:num>
  <w:num w:numId="38">
    <w:abstractNumId w:val="36"/>
  </w:num>
  <w:num w:numId="39">
    <w:abstractNumId w:val="40"/>
  </w:num>
  <w:num w:numId="40">
    <w:abstractNumId w:val="41"/>
  </w:num>
  <w:num w:numId="41">
    <w:abstractNumId w:val="46"/>
  </w:num>
  <w:num w:numId="42">
    <w:abstractNumId w:val="34"/>
  </w:num>
  <w:num w:numId="43">
    <w:abstractNumId w:val="48"/>
  </w:num>
  <w:num w:numId="44">
    <w:abstractNumId w:val="45"/>
  </w:num>
  <w:num w:numId="45">
    <w:abstractNumId w:val="38"/>
  </w:num>
  <w:num w:numId="46">
    <w:abstractNumId w:val="47"/>
  </w:num>
  <w:num w:numId="47">
    <w:abstractNumId w:val="39"/>
  </w:num>
  <w:num w:numId="48">
    <w:abstractNumId w:val="3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7A6A"/>
    <w:rsid w:val="00000963"/>
    <w:rsid w:val="00001205"/>
    <w:rsid w:val="0000678F"/>
    <w:rsid w:val="00034772"/>
    <w:rsid w:val="00043C1C"/>
    <w:rsid w:val="0005377D"/>
    <w:rsid w:val="000549FA"/>
    <w:rsid w:val="000574AF"/>
    <w:rsid w:val="000728FF"/>
    <w:rsid w:val="00072B56"/>
    <w:rsid w:val="00094527"/>
    <w:rsid w:val="000A2E6F"/>
    <w:rsid w:val="000A4EFF"/>
    <w:rsid w:val="000C390D"/>
    <w:rsid w:val="000E209C"/>
    <w:rsid w:val="000E4E3D"/>
    <w:rsid w:val="000E7C68"/>
    <w:rsid w:val="000F6CD7"/>
    <w:rsid w:val="00105212"/>
    <w:rsid w:val="001164F6"/>
    <w:rsid w:val="00135FE3"/>
    <w:rsid w:val="00136332"/>
    <w:rsid w:val="001372C1"/>
    <w:rsid w:val="001376D4"/>
    <w:rsid w:val="00141D88"/>
    <w:rsid w:val="00154A62"/>
    <w:rsid w:val="00174D65"/>
    <w:rsid w:val="0018000C"/>
    <w:rsid w:val="00191779"/>
    <w:rsid w:val="00194B15"/>
    <w:rsid w:val="001A311B"/>
    <w:rsid w:val="001C3277"/>
    <w:rsid w:val="001D5547"/>
    <w:rsid w:val="001E50C7"/>
    <w:rsid w:val="001F1923"/>
    <w:rsid w:val="001F38AD"/>
    <w:rsid w:val="00230E59"/>
    <w:rsid w:val="00241E51"/>
    <w:rsid w:val="00243D8B"/>
    <w:rsid w:val="00267EA2"/>
    <w:rsid w:val="0027051B"/>
    <w:rsid w:val="00271D08"/>
    <w:rsid w:val="002756C6"/>
    <w:rsid w:val="00276472"/>
    <w:rsid w:val="00280F0D"/>
    <w:rsid w:val="002848CB"/>
    <w:rsid w:val="0028758D"/>
    <w:rsid w:val="00296445"/>
    <w:rsid w:val="002A50D9"/>
    <w:rsid w:val="002A7B72"/>
    <w:rsid w:val="002E223C"/>
    <w:rsid w:val="002E5A1B"/>
    <w:rsid w:val="002F2206"/>
    <w:rsid w:val="00300D1D"/>
    <w:rsid w:val="003024BA"/>
    <w:rsid w:val="00310A05"/>
    <w:rsid w:val="0031341D"/>
    <w:rsid w:val="00324009"/>
    <w:rsid w:val="00330B95"/>
    <w:rsid w:val="00346C60"/>
    <w:rsid w:val="00374238"/>
    <w:rsid w:val="003903FC"/>
    <w:rsid w:val="003E7C37"/>
    <w:rsid w:val="003F4F7F"/>
    <w:rsid w:val="003F6C3F"/>
    <w:rsid w:val="00400280"/>
    <w:rsid w:val="00456CF5"/>
    <w:rsid w:val="004646D5"/>
    <w:rsid w:val="004752A1"/>
    <w:rsid w:val="00475D58"/>
    <w:rsid w:val="0047691B"/>
    <w:rsid w:val="00486FD4"/>
    <w:rsid w:val="004956DA"/>
    <w:rsid w:val="004963F2"/>
    <w:rsid w:val="004A50E4"/>
    <w:rsid w:val="004B684B"/>
    <w:rsid w:val="004C7183"/>
    <w:rsid w:val="004D6599"/>
    <w:rsid w:val="004F209F"/>
    <w:rsid w:val="004F23CA"/>
    <w:rsid w:val="00534A4E"/>
    <w:rsid w:val="00542CD2"/>
    <w:rsid w:val="00547B81"/>
    <w:rsid w:val="005653B9"/>
    <w:rsid w:val="00572AFC"/>
    <w:rsid w:val="00580DA9"/>
    <w:rsid w:val="00593B65"/>
    <w:rsid w:val="00594A0C"/>
    <w:rsid w:val="005C3D05"/>
    <w:rsid w:val="005D1526"/>
    <w:rsid w:val="005F081A"/>
    <w:rsid w:val="00602ECE"/>
    <w:rsid w:val="0060449B"/>
    <w:rsid w:val="00611C36"/>
    <w:rsid w:val="00621C8B"/>
    <w:rsid w:val="0062716A"/>
    <w:rsid w:val="0063533F"/>
    <w:rsid w:val="00643B69"/>
    <w:rsid w:val="00652820"/>
    <w:rsid w:val="00666A02"/>
    <w:rsid w:val="00670113"/>
    <w:rsid w:val="006A00D6"/>
    <w:rsid w:val="006A130F"/>
    <w:rsid w:val="006A4A63"/>
    <w:rsid w:val="006A5D5F"/>
    <w:rsid w:val="006D24FA"/>
    <w:rsid w:val="006D6160"/>
    <w:rsid w:val="006D7144"/>
    <w:rsid w:val="006E7AE6"/>
    <w:rsid w:val="00716D13"/>
    <w:rsid w:val="00722262"/>
    <w:rsid w:val="00744F6C"/>
    <w:rsid w:val="0076005F"/>
    <w:rsid w:val="00763728"/>
    <w:rsid w:val="00771075"/>
    <w:rsid w:val="00775340"/>
    <w:rsid w:val="007821A7"/>
    <w:rsid w:val="0079603F"/>
    <w:rsid w:val="007A03FB"/>
    <w:rsid w:val="007C1AEA"/>
    <w:rsid w:val="007C2074"/>
    <w:rsid w:val="007C5BE3"/>
    <w:rsid w:val="007C6118"/>
    <w:rsid w:val="007D5B86"/>
    <w:rsid w:val="007E5FC0"/>
    <w:rsid w:val="007E6B66"/>
    <w:rsid w:val="007F75CE"/>
    <w:rsid w:val="00840407"/>
    <w:rsid w:val="00841080"/>
    <w:rsid w:val="00842448"/>
    <w:rsid w:val="00846A24"/>
    <w:rsid w:val="00846F69"/>
    <w:rsid w:val="00847636"/>
    <w:rsid w:val="008616B3"/>
    <w:rsid w:val="0087056A"/>
    <w:rsid w:val="0088472B"/>
    <w:rsid w:val="008B7BB5"/>
    <w:rsid w:val="008C15C3"/>
    <w:rsid w:val="008D0535"/>
    <w:rsid w:val="008D2003"/>
    <w:rsid w:val="008D63DE"/>
    <w:rsid w:val="008E2C58"/>
    <w:rsid w:val="009102D7"/>
    <w:rsid w:val="00910E7F"/>
    <w:rsid w:val="00915F4B"/>
    <w:rsid w:val="00937D93"/>
    <w:rsid w:val="00941487"/>
    <w:rsid w:val="0095438E"/>
    <w:rsid w:val="00962215"/>
    <w:rsid w:val="00970595"/>
    <w:rsid w:val="009836EE"/>
    <w:rsid w:val="009947DE"/>
    <w:rsid w:val="00994C06"/>
    <w:rsid w:val="00997678"/>
    <w:rsid w:val="009B2CAE"/>
    <w:rsid w:val="009C1239"/>
    <w:rsid w:val="009E3E3F"/>
    <w:rsid w:val="009F0F18"/>
    <w:rsid w:val="00A00596"/>
    <w:rsid w:val="00A04F46"/>
    <w:rsid w:val="00A21AD8"/>
    <w:rsid w:val="00A57A6A"/>
    <w:rsid w:val="00A64BAF"/>
    <w:rsid w:val="00A6524A"/>
    <w:rsid w:val="00A67FB2"/>
    <w:rsid w:val="00A70BE6"/>
    <w:rsid w:val="00A83E02"/>
    <w:rsid w:val="00A874B7"/>
    <w:rsid w:val="00A91F50"/>
    <w:rsid w:val="00AC14B2"/>
    <w:rsid w:val="00AC7328"/>
    <w:rsid w:val="00AD3CF6"/>
    <w:rsid w:val="00AD5BD0"/>
    <w:rsid w:val="00AE5D07"/>
    <w:rsid w:val="00B22A28"/>
    <w:rsid w:val="00B27DA9"/>
    <w:rsid w:val="00B5039F"/>
    <w:rsid w:val="00B53148"/>
    <w:rsid w:val="00B65171"/>
    <w:rsid w:val="00B70621"/>
    <w:rsid w:val="00B7503D"/>
    <w:rsid w:val="00BB5C64"/>
    <w:rsid w:val="00BC0B01"/>
    <w:rsid w:val="00BC2D51"/>
    <w:rsid w:val="00BF0F52"/>
    <w:rsid w:val="00C13B04"/>
    <w:rsid w:val="00C15D31"/>
    <w:rsid w:val="00C20575"/>
    <w:rsid w:val="00C31511"/>
    <w:rsid w:val="00C34F95"/>
    <w:rsid w:val="00C54682"/>
    <w:rsid w:val="00C671D3"/>
    <w:rsid w:val="00C74CA0"/>
    <w:rsid w:val="00C8720B"/>
    <w:rsid w:val="00CA49A9"/>
    <w:rsid w:val="00CA6E6B"/>
    <w:rsid w:val="00CC0AED"/>
    <w:rsid w:val="00CC1053"/>
    <w:rsid w:val="00CC1189"/>
    <w:rsid w:val="00CC570B"/>
    <w:rsid w:val="00CC6DF9"/>
    <w:rsid w:val="00CD104B"/>
    <w:rsid w:val="00CD1811"/>
    <w:rsid w:val="00CF3210"/>
    <w:rsid w:val="00D1326D"/>
    <w:rsid w:val="00D13ED7"/>
    <w:rsid w:val="00D1404F"/>
    <w:rsid w:val="00D25CD2"/>
    <w:rsid w:val="00D439D8"/>
    <w:rsid w:val="00D54AA1"/>
    <w:rsid w:val="00D7345F"/>
    <w:rsid w:val="00D83D60"/>
    <w:rsid w:val="00D879BF"/>
    <w:rsid w:val="00D91C82"/>
    <w:rsid w:val="00DB0EDC"/>
    <w:rsid w:val="00DB3CB9"/>
    <w:rsid w:val="00DD6E0E"/>
    <w:rsid w:val="00DD6ED8"/>
    <w:rsid w:val="00DF3D01"/>
    <w:rsid w:val="00DF455A"/>
    <w:rsid w:val="00DF473A"/>
    <w:rsid w:val="00E01E21"/>
    <w:rsid w:val="00E177D6"/>
    <w:rsid w:val="00E34E6E"/>
    <w:rsid w:val="00E3536F"/>
    <w:rsid w:val="00E63F59"/>
    <w:rsid w:val="00E839F4"/>
    <w:rsid w:val="00E83F6F"/>
    <w:rsid w:val="00E940C2"/>
    <w:rsid w:val="00EA4684"/>
    <w:rsid w:val="00EA72EA"/>
    <w:rsid w:val="00EC243D"/>
    <w:rsid w:val="00EC5E7B"/>
    <w:rsid w:val="00ED624D"/>
    <w:rsid w:val="00ED6998"/>
    <w:rsid w:val="00EE37A9"/>
    <w:rsid w:val="00EE6D92"/>
    <w:rsid w:val="00EE6EDE"/>
    <w:rsid w:val="00EF6B19"/>
    <w:rsid w:val="00F056B8"/>
    <w:rsid w:val="00F06916"/>
    <w:rsid w:val="00F11ACF"/>
    <w:rsid w:val="00F413AC"/>
    <w:rsid w:val="00F44C9C"/>
    <w:rsid w:val="00F47F39"/>
    <w:rsid w:val="00F55293"/>
    <w:rsid w:val="00F64069"/>
    <w:rsid w:val="00F673A4"/>
    <w:rsid w:val="00F71F15"/>
    <w:rsid w:val="00F82F14"/>
    <w:rsid w:val="00F8669F"/>
    <w:rsid w:val="00F916DE"/>
    <w:rsid w:val="00FA0773"/>
    <w:rsid w:val="00FA1B45"/>
    <w:rsid w:val="00FC0C7D"/>
    <w:rsid w:val="00FC4F44"/>
    <w:rsid w:val="00FE6572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  <w:lang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  <w:szCs w:val="24"/>
      <w:lang w:val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color w:val="00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color w:val="000000"/>
      <w:sz w:val="24"/>
      <w:szCs w:val="24"/>
      <w:lang w:val="ru-RU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Symbol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  <w:color w:val="000000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color w:val="000000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4">
    <w:name w:val="Основной шрифт абзаца4"/>
  </w:style>
  <w:style w:type="character" w:customStyle="1" w:styleId="DefaultParagraphFont">
    <w:name w:val="Default Paragraph Fon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Основной текст_"/>
    <w:rPr>
      <w:shd w:val="clear" w:color="auto" w:fill="FFFFFF"/>
    </w:rPr>
  </w:style>
  <w:style w:type="character" w:customStyle="1" w:styleId="12">
    <w:name w:val="Основной текст1"/>
  </w:style>
  <w:style w:type="character" w:customStyle="1" w:styleId="apple-converted-space">
    <w:name w:val="apple-converted-space"/>
  </w:style>
  <w:style w:type="character" w:customStyle="1" w:styleId="Strong">
    <w:name w:val="Strong"/>
    <w:rPr>
      <w:b/>
      <w:bCs/>
    </w:rPr>
  </w:style>
  <w:style w:type="character" w:styleId="a7">
    <w:name w:val="Emphasis"/>
    <w:uiPriority w:val="20"/>
    <w:qFormat/>
    <w:rPr>
      <w:i/>
      <w:iCs/>
    </w:rPr>
  </w:style>
  <w:style w:type="character" w:customStyle="1" w:styleId="13">
    <w:name w:val="Заголовок 1 Знак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8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Pr>
      <w:vertAlign w:val="superscript"/>
    </w:r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31">
    <w:name w:val="Заголовок 3 Знак"/>
    <w:rPr>
      <w:rFonts w:ascii="Calibri Light" w:eastAsia="Times New Roman" w:hAnsi="Calibri Light" w:cs="Times New Roman"/>
      <w:color w:val="1F3763"/>
    </w:rPr>
  </w:style>
  <w:style w:type="character" w:customStyle="1" w:styleId="ad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0"/>
  </w:style>
  <w:style w:type="character" w:customStyle="1" w:styleId="s16">
    <w:name w:val="s16"/>
    <w:basedOn w:val="10"/>
  </w:style>
  <w:style w:type="character" w:customStyle="1" w:styleId="s34">
    <w:name w:val="s34"/>
    <w:basedOn w:val="10"/>
  </w:style>
  <w:style w:type="character" w:customStyle="1" w:styleId="s19">
    <w:name w:val="s19"/>
    <w:basedOn w:val="10"/>
  </w:style>
  <w:style w:type="character" w:customStyle="1" w:styleId="s18">
    <w:name w:val="s18"/>
    <w:basedOn w:val="10"/>
  </w:style>
  <w:style w:type="character" w:customStyle="1" w:styleId="s37">
    <w:name w:val="s37"/>
    <w:basedOn w:val="10"/>
  </w:style>
  <w:style w:type="character" w:customStyle="1" w:styleId="s44">
    <w:name w:val="s44"/>
    <w:basedOn w:val="10"/>
  </w:style>
  <w:style w:type="character" w:customStyle="1" w:styleId="s14">
    <w:name w:val="s14"/>
    <w:basedOn w:val="10"/>
  </w:style>
  <w:style w:type="character" w:customStyle="1" w:styleId="s47">
    <w:name w:val="s47"/>
    <w:basedOn w:val="10"/>
  </w:style>
  <w:style w:type="character" w:customStyle="1" w:styleId="s52">
    <w:name w:val="s52"/>
    <w:basedOn w:val="10"/>
  </w:style>
  <w:style w:type="character" w:customStyle="1" w:styleId="s53">
    <w:name w:val="s53"/>
    <w:basedOn w:val="10"/>
  </w:style>
  <w:style w:type="character" w:customStyle="1" w:styleId="s28">
    <w:name w:val="s28"/>
    <w:basedOn w:val="10"/>
  </w:style>
  <w:style w:type="character" w:customStyle="1" w:styleId="s54">
    <w:name w:val="s54"/>
    <w:basedOn w:val="10"/>
  </w:style>
  <w:style w:type="character" w:customStyle="1" w:styleId="s17">
    <w:name w:val="s17"/>
    <w:basedOn w:val="10"/>
  </w:style>
  <w:style w:type="character" w:customStyle="1" w:styleId="s63">
    <w:name w:val="s63"/>
    <w:basedOn w:val="10"/>
  </w:style>
  <w:style w:type="character" w:customStyle="1" w:styleId="s64">
    <w:name w:val="s64"/>
    <w:basedOn w:val="10"/>
  </w:style>
  <w:style w:type="character" w:customStyle="1" w:styleId="s65">
    <w:name w:val="s65"/>
    <w:basedOn w:val="10"/>
  </w:style>
  <w:style w:type="character" w:customStyle="1" w:styleId="s66">
    <w:name w:val="s66"/>
    <w:basedOn w:val="10"/>
  </w:style>
  <w:style w:type="character" w:customStyle="1" w:styleId="s67">
    <w:name w:val="s67"/>
    <w:basedOn w:val="10"/>
  </w:style>
  <w:style w:type="character" w:customStyle="1" w:styleId="14">
    <w:name w:val="Знак сноски1"/>
    <w:rPr>
      <w:vertAlign w:val="superscript"/>
    </w:rPr>
  </w:style>
  <w:style w:type="character" w:customStyle="1" w:styleId="15">
    <w:name w:val="Знак концевой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32">
    <w:name w:val="Знак сноски3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rFonts w:cs="Symbol"/>
      <w:color w:val="000000"/>
    </w:rPr>
  </w:style>
  <w:style w:type="character" w:customStyle="1" w:styleId="ListLabel4">
    <w:name w:val="ListLabel 4"/>
    <w:rPr>
      <w:rFonts w:cs="Symbol"/>
      <w:color w:val="000000"/>
    </w:rPr>
  </w:style>
  <w:style w:type="character" w:customStyle="1" w:styleId="ListLabel5">
    <w:name w:val="ListLabel 5"/>
    <w:rPr>
      <w:rFonts w:cs="Symbol"/>
      <w:color w:val="000000"/>
      <w:sz w:val="24"/>
      <w:szCs w:val="24"/>
    </w:rPr>
  </w:style>
  <w:style w:type="character" w:customStyle="1" w:styleId="ListLabel6">
    <w:name w:val="ListLabel 6"/>
    <w:rPr>
      <w:rFonts w:cs="Symbol"/>
      <w:color w:val="000000"/>
      <w:sz w:val="24"/>
      <w:szCs w:val="24"/>
    </w:rPr>
  </w:style>
  <w:style w:type="character" w:customStyle="1" w:styleId="ListLabel7">
    <w:name w:val="ListLabel 7"/>
    <w:rPr>
      <w:sz w:val="24"/>
      <w:szCs w:val="24"/>
      <w:lang w:val="ru-RU"/>
    </w:rPr>
  </w:style>
  <w:style w:type="character" w:customStyle="1" w:styleId="ListLabel8">
    <w:name w:val="ListLabel 8"/>
    <w:rPr>
      <w:rFonts w:cs="Symbol"/>
      <w:color w:val="000000"/>
      <w:sz w:val="24"/>
      <w:szCs w:val="24"/>
    </w:rPr>
  </w:style>
  <w:style w:type="character" w:customStyle="1" w:styleId="ListLabel9">
    <w:name w:val="ListLabel 9"/>
    <w:rPr>
      <w:rFonts w:cs="Symbol"/>
      <w:color w:val="000000"/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16">
    <w:name w:val="Текст примечания Знак1"/>
    <w:rPr>
      <w:lang w:eastAsia="zh-C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rFonts w:cs="Symbol"/>
      <w:color w:val="000000"/>
    </w:rPr>
  </w:style>
  <w:style w:type="character" w:customStyle="1" w:styleId="ListLabel13">
    <w:name w:val="ListLabel 13"/>
    <w:rPr>
      <w:rFonts w:cs="Symbol"/>
      <w:color w:val="000000"/>
    </w:rPr>
  </w:style>
  <w:style w:type="character" w:customStyle="1" w:styleId="ListLabel14">
    <w:name w:val="ListLabel 14"/>
    <w:rPr>
      <w:rFonts w:cs="Symbol"/>
      <w:color w:val="000000"/>
      <w:sz w:val="24"/>
      <w:szCs w:val="24"/>
    </w:rPr>
  </w:style>
  <w:style w:type="character" w:customStyle="1" w:styleId="ListLabel15">
    <w:name w:val="ListLabel 15"/>
    <w:rPr>
      <w:rFonts w:cs="Symbol"/>
      <w:color w:val="000000"/>
      <w:sz w:val="24"/>
      <w:szCs w:val="24"/>
    </w:rPr>
  </w:style>
  <w:style w:type="character" w:customStyle="1" w:styleId="ListLabel16">
    <w:name w:val="ListLabel 16"/>
    <w:rPr>
      <w:sz w:val="24"/>
      <w:szCs w:val="24"/>
      <w:lang w:val="ru-RU"/>
    </w:rPr>
  </w:style>
  <w:style w:type="character" w:customStyle="1" w:styleId="ListLabel17">
    <w:name w:val="ListLabel 17"/>
    <w:rPr>
      <w:rFonts w:cs="Symbol"/>
      <w:color w:val="000000"/>
      <w:sz w:val="24"/>
      <w:szCs w:val="24"/>
    </w:rPr>
  </w:style>
  <w:style w:type="character" w:customStyle="1" w:styleId="ListLabel18">
    <w:name w:val="ListLabel 18"/>
    <w:rPr>
      <w:rFonts w:cs="Symbol"/>
      <w:color w:val="000000"/>
      <w:sz w:val="24"/>
      <w:szCs w:val="24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Pr>
      <w:vertAlign w:val="superscript"/>
    </w:rPr>
  </w:style>
  <w:style w:type="character" w:styleId="af1">
    <w:name w:val="endnote reference"/>
    <w:rPr>
      <w:vertAlign w:val="superscript"/>
    </w:rPr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ascii="PT Sans" w:hAnsi="PT Sans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pPr>
      <w:suppressLineNumbers/>
    </w:pPr>
    <w:rPr>
      <w:rFonts w:ascii="PT Sans" w:hAnsi="PT Sans" w:cs="Noto Sans Devanagari"/>
    </w:rPr>
  </w:style>
  <w:style w:type="paragraph" w:customStyle="1" w:styleId="18">
    <w:name w:val="Заголовок1"/>
    <w:basedOn w:val="a"/>
    <w:next w:val="af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indexheading">
    <w:name w:val="index heading"/>
    <w:basedOn w:val="a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pPr>
      <w:suppressLineNumbers/>
    </w:pPr>
    <w:rPr>
      <w:rFonts w:ascii="PT Sans" w:hAnsi="PT Sans" w:cs="Noto Sans Devanagari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5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a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ListParagraph">
    <w:name w:val="List Paragraph"/>
    <w:basedOn w:val="a"/>
    <w:pPr>
      <w:ind w:left="720"/>
      <w:contextualSpacing/>
    </w:pPr>
    <w:rPr>
      <w:sz w:val="20"/>
      <w:szCs w:val="20"/>
      <w:lang/>
    </w:rPr>
  </w:style>
  <w:style w:type="paragraph" w:styleId="af6">
    <w:name w:val="footnote text"/>
    <w:basedOn w:val="a"/>
    <w:pPr>
      <w:widowControl w:val="0"/>
      <w:jc w:val="both"/>
    </w:pPr>
    <w:rPr>
      <w:kern w:val="2"/>
      <w:sz w:val="20"/>
      <w:szCs w:val="20"/>
      <w:lang w:val="en-US" w:eastAsia="ko-KR"/>
    </w:rPr>
  </w:style>
  <w:style w:type="paragraph" w:customStyle="1" w:styleId="1b">
    <w:name w:val="Обычный (веб)1"/>
    <w:basedOn w:val="a"/>
    <w:pPr>
      <w:spacing w:before="280" w:after="280"/>
    </w:pPr>
  </w:style>
  <w:style w:type="paragraph" w:customStyle="1" w:styleId="68">
    <w:name w:val="Основной текст68"/>
    <w:basedOn w:val="a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  <w:lang/>
    </w:rPr>
  </w:style>
  <w:style w:type="paragraph" w:styleId="af7">
    <w:name w:val="endnote text"/>
    <w:basedOn w:val="a"/>
    <w:rPr>
      <w:sz w:val="20"/>
      <w:szCs w:val="20"/>
      <w:lang/>
    </w:rPr>
  </w:style>
  <w:style w:type="paragraph" w:customStyle="1" w:styleId="1c">
    <w:name w:val="Заголовок таблицы ссылок1"/>
    <w:basedOn w:val="1"/>
    <w:next w:val="a"/>
    <w:pPr>
      <w:numPr>
        <w:numId w:val="0"/>
      </w:numPr>
      <w:spacing w:line="252" w:lineRule="auto"/>
    </w:pPr>
  </w:style>
  <w:style w:type="paragraph" w:styleId="1d">
    <w:name w:val="toc 1"/>
    <w:basedOn w:val="a"/>
    <w:next w:val="a"/>
    <w:pPr>
      <w:spacing w:after="100"/>
    </w:pPr>
  </w:style>
  <w:style w:type="paragraph" w:styleId="af8">
    <w:name w:val="header"/>
    <w:basedOn w:val="a"/>
    <w:rPr>
      <w:sz w:val="20"/>
      <w:szCs w:val="20"/>
      <w:lang/>
    </w:rPr>
  </w:style>
  <w:style w:type="paragraph" w:styleId="af9">
    <w:name w:val="footer"/>
    <w:basedOn w:val="a"/>
    <w:rPr>
      <w:sz w:val="20"/>
      <w:szCs w:val="20"/>
      <w:lang/>
    </w:rPr>
  </w:style>
  <w:style w:type="paragraph" w:customStyle="1" w:styleId="ParaAttribute38">
    <w:name w:val="ParaAttribute38"/>
    <w:pPr>
      <w:suppressAutoHyphens/>
      <w:ind w:right="-1"/>
      <w:jc w:val="both"/>
    </w:pPr>
    <w:rPr>
      <w:rFonts w:eastAsia="№Е"/>
      <w:sz w:val="24"/>
      <w:lang w:eastAsia="zh-CN"/>
    </w:rPr>
  </w:style>
  <w:style w:type="paragraph" w:styleId="26">
    <w:name w:val="toc 2"/>
    <w:basedOn w:val="a"/>
    <w:next w:val="a"/>
    <w:pPr>
      <w:spacing w:after="100"/>
      <w:ind w:left="240"/>
    </w:pPr>
  </w:style>
  <w:style w:type="paragraph" w:styleId="36">
    <w:name w:val="toc 3"/>
    <w:basedOn w:val="a"/>
    <w:next w:val="a"/>
    <w:pPr>
      <w:spacing w:after="100"/>
      <w:ind w:left="48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1e">
    <w:name w:val="Текст примечания1"/>
    <w:basedOn w:val="a"/>
    <w:rPr>
      <w:sz w:val="20"/>
      <w:szCs w:val="20"/>
      <w:lang/>
    </w:rPr>
  </w:style>
  <w:style w:type="paragraph" w:customStyle="1" w:styleId="annotationsubject">
    <w:name w:val="annotation subject"/>
    <w:basedOn w:val="1e"/>
    <w:next w:val="1e"/>
    <w:rPr>
      <w:b/>
      <w:bCs/>
    </w:rPr>
  </w:style>
  <w:style w:type="paragraph" w:customStyle="1" w:styleId="s27">
    <w:name w:val="s27"/>
    <w:basedOn w:val="a"/>
    <w:pPr>
      <w:spacing w:before="280" w:after="280"/>
    </w:pPr>
  </w:style>
  <w:style w:type="paragraph" w:customStyle="1" w:styleId="s33">
    <w:name w:val="s33"/>
    <w:basedOn w:val="a"/>
    <w:pPr>
      <w:spacing w:before="280" w:after="280"/>
    </w:pPr>
  </w:style>
  <w:style w:type="paragraph" w:customStyle="1" w:styleId="s35">
    <w:name w:val="s35"/>
    <w:basedOn w:val="a"/>
    <w:pPr>
      <w:spacing w:before="280" w:after="280"/>
    </w:pPr>
  </w:style>
  <w:style w:type="paragraph" w:customStyle="1" w:styleId="s36">
    <w:name w:val="s36"/>
    <w:basedOn w:val="a"/>
    <w:pPr>
      <w:spacing w:before="280" w:after="280"/>
    </w:pPr>
  </w:style>
  <w:style w:type="paragraph" w:customStyle="1" w:styleId="s38">
    <w:name w:val="s38"/>
    <w:basedOn w:val="a"/>
    <w:pPr>
      <w:spacing w:before="280" w:after="280"/>
    </w:pPr>
  </w:style>
  <w:style w:type="paragraph" w:customStyle="1" w:styleId="s26">
    <w:name w:val="s26"/>
    <w:basedOn w:val="a"/>
    <w:pPr>
      <w:spacing w:before="280" w:after="280"/>
    </w:pPr>
  </w:style>
  <w:style w:type="paragraph" w:customStyle="1" w:styleId="s39">
    <w:name w:val="s39"/>
    <w:basedOn w:val="a"/>
    <w:pPr>
      <w:spacing w:before="280" w:after="280"/>
    </w:pPr>
  </w:style>
  <w:style w:type="paragraph" w:customStyle="1" w:styleId="s45">
    <w:name w:val="s45"/>
    <w:basedOn w:val="a"/>
    <w:pPr>
      <w:spacing w:before="280" w:after="280"/>
    </w:pPr>
  </w:style>
  <w:style w:type="paragraph" w:customStyle="1" w:styleId="s46">
    <w:name w:val="s46"/>
    <w:basedOn w:val="a"/>
    <w:pPr>
      <w:spacing w:before="280" w:after="280"/>
    </w:pPr>
  </w:style>
  <w:style w:type="paragraph" w:customStyle="1" w:styleId="s23">
    <w:name w:val="s23"/>
    <w:basedOn w:val="a"/>
    <w:pPr>
      <w:spacing w:before="280" w:after="280"/>
    </w:pPr>
  </w:style>
  <w:style w:type="paragraph" w:customStyle="1" w:styleId="s15">
    <w:name w:val="s15"/>
    <w:basedOn w:val="a"/>
    <w:pPr>
      <w:spacing w:before="280" w:after="280"/>
    </w:pPr>
  </w:style>
  <w:style w:type="paragraph" w:customStyle="1" w:styleId="s49">
    <w:name w:val="s49"/>
    <w:basedOn w:val="a"/>
    <w:pPr>
      <w:spacing w:before="280" w:after="280"/>
    </w:pPr>
  </w:style>
  <w:style w:type="paragraph" w:customStyle="1" w:styleId="s50">
    <w:name w:val="s50"/>
    <w:basedOn w:val="a"/>
    <w:pPr>
      <w:spacing w:before="280" w:after="280"/>
    </w:pPr>
  </w:style>
  <w:style w:type="paragraph" w:customStyle="1" w:styleId="s51">
    <w:name w:val="s51"/>
    <w:basedOn w:val="a"/>
    <w:pPr>
      <w:spacing w:before="280" w:after="280"/>
    </w:pPr>
  </w:style>
  <w:style w:type="paragraph" w:customStyle="1" w:styleId="s29">
    <w:name w:val="s29"/>
    <w:basedOn w:val="a"/>
    <w:pPr>
      <w:spacing w:before="280" w:after="280"/>
    </w:pPr>
  </w:style>
  <w:style w:type="paragraph" w:customStyle="1" w:styleId="s24">
    <w:name w:val="s24"/>
    <w:basedOn w:val="a"/>
    <w:pPr>
      <w:spacing w:before="280" w:after="280"/>
    </w:pPr>
  </w:style>
  <w:style w:type="paragraph" w:customStyle="1" w:styleId="s55">
    <w:name w:val="s55"/>
    <w:basedOn w:val="a"/>
    <w:pPr>
      <w:spacing w:before="280" w:after="280"/>
    </w:pPr>
  </w:style>
  <w:style w:type="paragraph" w:customStyle="1" w:styleId="27">
    <w:name w:val="Обычный (веб)2"/>
    <w:basedOn w:val="a"/>
    <w:pPr>
      <w:spacing w:before="280" w:after="280"/>
    </w:pPr>
  </w:style>
  <w:style w:type="paragraph" w:customStyle="1" w:styleId="Revision">
    <w:name w:val="Revision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nnotationtext">
    <w:name w:val="annotation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d">
    <w:name w:val="No Spacing"/>
    <w:qFormat/>
    <w:rsid w:val="00A04F46"/>
    <w:rPr>
      <w:rFonts w:ascii="Calibri" w:hAnsi="Calibri"/>
      <w:sz w:val="22"/>
      <w:szCs w:val="22"/>
    </w:rPr>
  </w:style>
  <w:style w:type="table" w:styleId="afe">
    <w:name w:val="Table Grid"/>
    <w:basedOn w:val="a1"/>
    <w:uiPriority w:val="59"/>
    <w:rsid w:val="00C3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rsid w:val="00937D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uiPriority w:val="99"/>
    <w:rsid w:val="00937D93"/>
    <w:rPr>
      <w:rFonts w:cs="Times New Roman"/>
    </w:rPr>
  </w:style>
  <w:style w:type="paragraph" w:customStyle="1" w:styleId="Style118">
    <w:name w:val="Style118"/>
    <w:basedOn w:val="a"/>
    <w:rsid w:val="00D91C82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c332">
    <w:name w:val="c332"/>
    <w:basedOn w:val="a"/>
    <w:rsid w:val="008D63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8D63DE"/>
  </w:style>
  <w:style w:type="paragraph" w:customStyle="1" w:styleId="c80">
    <w:name w:val="c80"/>
    <w:basedOn w:val="a"/>
    <w:rsid w:val="008D63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List Paragraph"/>
    <w:basedOn w:val="a"/>
    <w:uiPriority w:val="34"/>
    <w:qFormat/>
    <w:rsid w:val="00F866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13DD-0652-4FA8-A69B-2726C14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14714</Words>
  <Characters>83872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Ягуар</cp:lastModifiedBy>
  <cp:revision>2</cp:revision>
  <cp:lastPrinted>2022-05-18T05:03:00Z</cp:lastPrinted>
  <dcterms:created xsi:type="dcterms:W3CDTF">2022-07-27T11:30:00Z</dcterms:created>
  <dcterms:modified xsi:type="dcterms:W3CDTF">2022-07-27T11:30:00Z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